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E2E22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THE MINUTES OF THE EXECUTIVE COMMITTEE</w:t>
      </w:r>
    </w:p>
    <w:p w14:paraId="55BCCB7B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OF THE ACADEMIC SENATE</w:t>
      </w:r>
    </w:p>
    <w:p w14:paraId="46D714B6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CALIFORNIA STATE UNIVERSITY, FRESNO</w:t>
      </w:r>
    </w:p>
    <w:p w14:paraId="44425A97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Fresno, California 93740-8014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Fax:  278-5745</w:t>
      </w:r>
    </w:p>
    <w:p w14:paraId="409A2FD7" w14:textId="267132B5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Telephone:  278-2743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="005175A8">
        <w:rPr>
          <w:rFonts w:ascii="Bookman Old Style" w:hAnsi="Bookman Old Style"/>
        </w:rPr>
        <w:t>(EC-7</w:t>
      </w:r>
      <w:r w:rsidRPr="007E4EE4">
        <w:rPr>
          <w:rFonts w:ascii="Bookman Old Style" w:hAnsi="Bookman Old Style"/>
        </w:rPr>
        <w:t>)</w:t>
      </w:r>
    </w:p>
    <w:p w14:paraId="340061EC" w14:textId="77777777" w:rsidR="006C1E84" w:rsidRPr="007E4EE4" w:rsidRDefault="006C1E84">
      <w:pPr>
        <w:rPr>
          <w:rFonts w:ascii="Bookman Old Style" w:hAnsi="Bookman Old Style"/>
        </w:rPr>
      </w:pPr>
    </w:p>
    <w:p w14:paraId="4C3C6E0A" w14:textId="7BE34A2A" w:rsidR="009263DD" w:rsidRPr="007E4EE4" w:rsidRDefault="000311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December 7</w:t>
      </w:r>
      <w:r w:rsidR="00F637C3" w:rsidRPr="007E4EE4">
        <w:rPr>
          <w:rFonts w:ascii="Bookman Old Style" w:hAnsi="Bookman Old Style"/>
        </w:rPr>
        <w:t>,</w:t>
      </w:r>
      <w:r w:rsidR="00A90C2A" w:rsidRPr="007E4EE4">
        <w:rPr>
          <w:rFonts w:ascii="Bookman Old Style" w:hAnsi="Bookman Old Style"/>
        </w:rPr>
        <w:t xml:space="preserve"> 2020</w:t>
      </w:r>
    </w:p>
    <w:p w14:paraId="455653AB" w14:textId="77777777" w:rsidR="009263DD" w:rsidRPr="00804D33" w:rsidRDefault="009263DD">
      <w:pPr>
        <w:rPr>
          <w:rFonts w:ascii="Bookman Old Style" w:hAnsi="Bookman Old Style"/>
          <w:color w:val="FF0000"/>
        </w:rPr>
      </w:pPr>
    </w:p>
    <w:p w14:paraId="1BD49F64" w14:textId="43349907" w:rsidR="009263DD" w:rsidRPr="00A60E4D" w:rsidRDefault="00A90C2A" w:rsidP="00602437">
      <w:pPr>
        <w:ind w:left="2520" w:hanging="2520"/>
        <w:rPr>
          <w:rFonts w:ascii="Bookman Old Style" w:hAnsi="Bookman Old Style"/>
          <w:color w:val="auto"/>
        </w:rPr>
      </w:pPr>
      <w:r w:rsidRPr="00443780">
        <w:rPr>
          <w:rFonts w:ascii="Bookman Old Style" w:hAnsi="Bookman Old Style"/>
          <w:color w:val="auto"/>
        </w:rPr>
        <w:t>Members present:</w:t>
      </w:r>
      <w:r w:rsidRPr="00443780">
        <w:rPr>
          <w:rFonts w:ascii="Bookman Old Style" w:hAnsi="Bookman Old Style"/>
          <w:color w:val="auto"/>
        </w:rPr>
        <w:tab/>
      </w:r>
      <w:r w:rsidRPr="00A60E4D">
        <w:rPr>
          <w:rFonts w:ascii="Bookman Old Style" w:hAnsi="Bookman Old Style"/>
          <w:color w:val="auto"/>
        </w:rPr>
        <w:t xml:space="preserve">Thomas Holyoke (Chair), Raymond Hall (Vice Chair), Rebecca Raya-Fernandez (At-Large), </w:t>
      </w:r>
      <w:proofErr w:type="spellStart"/>
      <w:r w:rsidRPr="00A60E4D">
        <w:rPr>
          <w:rFonts w:ascii="Bookman Old Style" w:hAnsi="Bookman Old Style"/>
          <w:color w:val="auto"/>
        </w:rPr>
        <w:t>Tinneke</w:t>
      </w:r>
      <w:proofErr w:type="spellEnd"/>
      <w:r w:rsidRPr="00A60E4D">
        <w:rPr>
          <w:rFonts w:ascii="Bookman Old Style" w:hAnsi="Bookman Old Style"/>
          <w:color w:val="auto"/>
        </w:rPr>
        <w:t xml:space="preserve"> Van Camp (At-Large), Jennifer Miele (At-Large</w:t>
      </w:r>
      <w:r w:rsidR="00EA0EFD" w:rsidRPr="00A60E4D">
        <w:rPr>
          <w:rFonts w:ascii="Bookman Old Style" w:hAnsi="Bookman Old Style"/>
          <w:color w:val="auto"/>
        </w:rPr>
        <w:t xml:space="preserve">), </w:t>
      </w:r>
      <w:r w:rsidR="00602437" w:rsidRPr="00A60E4D">
        <w:rPr>
          <w:rFonts w:ascii="Bookman Old Style" w:hAnsi="Bookman Old Style"/>
          <w:color w:val="auto"/>
        </w:rPr>
        <w:t>Lisa</w:t>
      </w:r>
      <w:r w:rsidR="00A637A1" w:rsidRPr="00A60E4D">
        <w:rPr>
          <w:rFonts w:ascii="Bookman Old Style" w:hAnsi="Bookman Old Style"/>
          <w:color w:val="auto"/>
        </w:rPr>
        <w:t xml:space="preserve"> Bryant (</w:t>
      </w:r>
      <w:proofErr w:type="spellStart"/>
      <w:r w:rsidR="00A637A1" w:rsidRPr="00A60E4D">
        <w:rPr>
          <w:rFonts w:ascii="Bookman Old Style" w:hAnsi="Bookman Old Style"/>
          <w:color w:val="auto"/>
        </w:rPr>
        <w:t>Universitywide</w:t>
      </w:r>
      <w:proofErr w:type="spellEnd"/>
      <w:r w:rsidR="00602437" w:rsidRPr="00A60E4D">
        <w:rPr>
          <w:rFonts w:ascii="Bookman Old Style" w:hAnsi="Bookman Old Style"/>
          <w:color w:val="auto"/>
        </w:rPr>
        <w:t xml:space="preserve">), Susan </w:t>
      </w:r>
      <w:proofErr w:type="spellStart"/>
      <w:r w:rsidR="00602437" w:rsidRPr="00A60E4D">
        <w:rPr>
          <w:rFonts w:ascii="Bookman Old Style" w:hAnsi="Bookman Old Style"/>
          <w:color w:val="auto"/>
        </w:rPr>
        <w:t>Schlievert</w:t>
      </w:r>
      <w:proofErr w:type="spellEnd"/>
      <w:r w:rsidR="00602437" w:rsidRPr="00A60E4D">
        <w:rPr>
          <w:rFonts w:ascii="Bookman Old Style" w:hAnsi="Bookman Old Style"/>
          <w:color w:val="auto"/>
        </w:rPr>
        <w:t xml:space="preserve"> (Statewide), Saul Jiménez-Sandoval (</w:t>
      </w:r>
      <w:r w:rsidR="00FF17A0" w:rsidRPr="00A60E4D">
        <w:rPr>
          <w:rFonts w:ascii="Bookman Old Style" w:hAnsi="Bookman Old Style"/>
          <w:color w:val="auto"/>
        </w:rPr>
        <w:t>Provost</w:t>
      </w:r>
      <w:r w:rsidR="00602437" w:rsidRPr="00A60E4D">
        <w:rPr>
          <w:rFonts w:ascii="Bookman Old Style" w:hAnsi="Bookman Old Style"/>
          <w:color w:val="auto"/>
        </w:rPr>
        <w:t>)</w:t>
      </w:r>
      <w:r w:rsidR="00D058B3" w:rsidRPr="00A60E4D">
        <w:rPr>
          <w:rFonts w:ascii="Bookman Old Style" w:hAnsi="Bookman Old Style"/>
          <w:color w:val="auto"/>
        </w:rPr>
        <w:t>,</w:t>
      </w:r>
      <w:r w:rsidR="00312AE8" w:rsidRPr="00A60E4D">
        <w:rPr>
          <w:rFonts w:ascii="Bookman Old Style" w:hAnsi="Bookman Old Style"/>
          <w:color w:val="auto"/>
        </w:rPr>
        <w:t xml:space="preserve"> </w:t>
      </w:r>
      <w:r w:rsidR="005F77D4" w:rsidRPr="00A60E4D">
        <w:rPr>
          <w:rFonts w:ascii="Bookman Old Style" w:hAnsi="Bookman Old Style"/>
          <w:color w:val="auto"/>
        </w:rPr>
        <w:t>Elizabeth</w:t>
      </w:r>
      <w:r w:rsidR="00312AE8" w:rsidRPr="00A60E4D">
        <w:rPr>
          <w:rFonts w:ascii="Bookman Old Style" w:hAnsi="Bookman Old Style"/>
          <w:color w:val="auto"/>
        </w:rPr>
        <w:t xml:space="preserve"> </w:t>
      </w:r>
      <w:proofErr w:type="spellStart"/>
      <w:r w:rsidR="00312AE8" w:rsidRPr="00A60E4D">
        <w:rPr>
          <w:rFonts w:ascii="Bookman Old Style" w:hAnsi="Bookman Old Style"/>
          <w:color w:val="auto"/>
        </w:rPr>
        <w:t>Zu</w:t>
      </w:r>
      <w:r w:rsidR="00D058B3" w:rsidRPr="00A60E4D">
        <w:rPr>
          <w:rFonts w:ascii="Bookman Old Style" w:hAnsi="Bookman Old Style"/>
          <w:color w:val="auto"/>
        </w:rPr>
        <w:t>ñ</w:t>
      </w:r>
      <w:r w:rsidR="00312AE8" w:rsidRPr="00A60E4D">
        <w:rPr>
          <w:rFonts w:ascii="Bookman Old Style" w:hAnsi="Bookman Old Style"/>
          <w:color w:val="auto"/>
        </w:rPr>
        <w:t>iga</w:t>
      </w:r>
      <w:proofErr w:type="spellEnd"/>
      <w:r w:rsidR="00312AE8" w:rsidRPr="00A60E4D">
        <w:rPr>
          <w:rFonts w:ascii="Bookman Old Style" w:hAnsi="Bookman Old Style"/>
          <w:color w:val="auto"/>
        </w:rPr>
        <w:t xml:space="preserve"> (</w:t>
      </w:r>
      <w:r w:rsidR="00D058B3" w:rsidRPr="00A60E4D">
        <w:rPr>
          <w:rFonts w:ascii="Bookman Old Style" w:hAnsi="Bookman Old Style"/>
          <w:color w:val="auto"/>
        </w:rPr>
        <w:t>ASI Executive President</w:t>
      </w:r>
      <w:r w:rsidR="00312AE8" w:rsidRPr="00A60E4D">
        <w:rPr>
          <w:rFonts w:ascii="Bookman Old Style" w:hAnsi="Bookman Old Style"/>
          <w:color w:val="auto"/>
        </w:rPr>
        <w:t>)</w:t>
      </w:r>
    </w:p>
    <w:p w14:paraId="46F371C1" w14:textId="77777777" w:rsidR="009263DD" w:rsidRPr="00A60E4D" w:rsidRDefault="009263DD">
      <w:pPr>
        <w:tabs>
          <w:tab w:val="left" w:pos="2520"/>
          <w:tab w:val="left" w:pos="2700"/>
        </w:tabs>
        <w:ind w:left="2160" w:hanging="2160"/>
        <w:rPr>
          <w:rFonts w:ascii="Bookman Old Style" w:hAnsi="Bookman Old Style"/>
          <w:color w:val="auto"/>
        </w:rPr>
      </w:pPr>
    </w:p>
    <w:p w14:paraId="045FDC53" w14:textId="77777777" w:rsidR="009263DD" w:rsidRPr="00A60E4D" w:rsidRDefault="00A90C2A">
      <w:pPr>
        <w:ind w:left="2520" w:hanging="2520"/>
        <w:rPr>
          <w:rFonts w:ascii="Bookman Old Style" w:hAnsi="Bookman Old Style"/>
          <w:color w:val="auto"/>
        </w:rPr>
      </w:pPr>
      <w:r w:rsidRPr="00A60E4D">
        <w:rPr>
          <w:rFonts w:ascii="Bookman Old Style" w:hAnsi="Bookman Old Style"/>
          <w:color w:val="auto"/>
        </w:rPr>
        <w:t>Members excus</w:t>
      </w:r>
      <w:r w:rsidR="00602437" w:rsidRPr="00A60E4D">
        <w:rPr>
          <w:rFonts w:ascii="Bookman Old Style" w:hAnsi="Bookman Old Style"/>
          <w:color w:val="auto"/>
        </w:rPr>
        <w:t>ed:</w:t>
      </w:r>
      <w:r w:rsidR="00602437" w:rsidRPr="00A60E4D">
        <w:rPr>
          <w:rFonts w:ascii="Bookman Old Style" w:hAnsi="Bookman Old Style"/>
          <w:color w:val="auto"/>
        </w:rPr>
        <w:tab/>
      </w:r>
      <w:r w:rsidR="007B1C51" w:rsidRPr="00A60E4D">
        <w:rPr>
          <w:rFonts w:ascii="Bookman Old Style" w:hAnsi="Bookman Old Style"/>
          <w:color w:val="auto"/>
        </w:rPr>
        <w:t>Joseph Castro (</w:t>
      </w:r>
      <w:r w:rsidR="00FF17A0" w:rsidRPr="00A60E4D">
        <w:rPr>
          <w:rFonts w:ascii="Bookman Old Style" w:hAnsi="Bookman Old Style"/>
          <w:color w:val="auto"/>
        </w:rPr>
        <w:t>President</w:t>
      </w:r>
      <w:r w:rsidR="007B1C51" w:rsidRPr="00A60E4D">
        <w:rPr>
          <w:rFonts w:ascii="Bookman Old Style" w:hAnsi="Bookman Old Style"/>
          <w:color w:val="auto"/>
        </w:rPr>
        <w:t>)</w:t>
      </w:r>
    </w:p>
    <w:p w14:paraId="6C93FC25" w14:textId="77777777" w:rsidR="009263DD" w:rsidRPr="00A60E4D" w:rsidRDefault="009263DD" w:rsidP="00DB1C67">
      <w:pPr>
        <w:rPr>
          <w:rFonts w:ascii="Bookman Old Style" w:hAnsi="Bookman Old Style"/>
          <w:color w:val="auto"/>
        </w:rPr>
      </w:pPr>
    </w:p>
    <w:p w14:paraId="48694DF3" w14:textId="179D6B43" w:rsidR="006F0FCE" w:rsidRPr="005175A8" w:rsidRDefault="00A90C2A" w:rsidP="00312AE8">
      <w:pPr>
        <w:ind w:left="2520" w:hanging="2520"/>
        <w:rPr>
          <w:rFonts w:ascii="Bookman Old Style" w:hAnsi="Bookman Old Style"/>
          <w:color w:val="FF0000"/>
        </w:rPr>
      </w:pPr>
      <w:r w:rsidRPr="00A60E4D">
        <w:rPr>
          <w:rFonts w:ascii="Bookman Old Style" w:hAnsi="Bookman Old Style"/>
          <w:color w:val="auto"/>
        </w:rPr>
        <w:t>Guests:</w:t>
      </w:r>
      <w:r w:rsidRPr="00A60E4D">
        <w:rPr>
          <w:rFonts w:ascii="Bookman Old Style" w:hAnsi="Bookman Old Style"/>
          <w:color w:val="auto"/>
        </w:rPr>
        <w:tab/>
      </w:r>
      <w:r w:rsidR="00602437" w:rsidRPr="00A60E4D">
        <w:rPr>
          <w:rFonts w:ascii="Bookman Old Style" w:hAnsi="Bookman Old Style"/>
          <w:color w:val="auto"/>
        </w:rPr>
        <w:t>Venita Baker (Academic Senate)</w:t>
      </w:r>
      <w:r w:rsidR="00190236" w:rsidRPr="00A60E4D">
        <w:rPr>
          <w:rFonts w:ascii="Bookman Old Style" w:hAnsi="Bookman Old Style"/>
          <w:color w:val="auto"/>
        </w:rPr>
        <w:t>,</w:t>
      </w:r>
      <w:r w:rsidR="009C6D2A" w:rsidRPr="00A60E4D">
        <w:rPr>
          <w:rFonts w:ascii="Bookman Old Style" w:hAnsi="Bookman Old Style"/>
          <w:color w:val="auto"/>
        </w:rPr>
        <w:t xml:space="preserve"> </w:t>
      </w:r>
      <w:proofErr w:type="spellStart"/>
      <w:r w:rsidR="009C6D2A" w:rsidRPr="00A60E4D">
        <w:rPr>
          <w:rFonts w:ascii="Bookman Old Style" w:hAnsi="Bookman Old Style"/>
          <w:color w:val="auto"/>
        </w:rPr>
        <w:t>Xuanning</w:t>
      </w:r>
      <w:proofErr w:type="spellEnd"/>
      <w:r w:rsidR="009C6D2A" w:rsidRPr="00A60E4D">
        <w:rPr>
          <w:rFonts w:ascii="Bookman Old Style" w:hAnsi="Bookman Old Style"/>
          <w:color w:val="auto"/>
        </w:rPr>
        <w:t xml:space="preserve"> Fu (Interim Provost)</w:t>
      </w:r>
      <w:r w:rsidR="00DB5013" w:rsidRPr="00A60E4D">
        <w:rPr>
          <w:rFonts w:ascii="Bookman Old Style" w:hAnsi="Bookman Old Style"/>
          <w:color w:val="auto"/>
        </w:rPr>
        <w:t>,</w:t>
      </w:r>
      <w:r w:rsidR="00190236" w:rsidRPr="00A60E4D">
        <w:rPr>
          <w:rFonts w:ascii="Bookman Old Style" w:hAnsi="Bookman Old Style"/>
          <w:color w:val="auto"/>
        </w:rPr>
        <w:t xml:space="preserve"> </w:t>
      </w:r>
      <w:r w:rsidR="007B70BE" w:rsidRPr="00A60E4D">
        <w:rPr>
          <w:rFonts w:ascii="Bookman Old Style" w:hAnsi="Bookman Old Style"/>
          <w:color w:val="auto"/>
        </w:rPr>
        <w:t>Bernadette Muscat, James Mullooly</w:t>
      </w:r>
    </w:p>
    <w:p w14:paraId="270EDF9A" w14:textId="4CF574C8" w:rsidR="006F0FCE" w:rsidRPr="00804D33" w:rsidRDefault="006F0FCE" w:rsidP="005159DF">
      <w:pPr>
        <w:rPr>
          <w:rFonts w:ascii="Bookman Old Style" w:hAnsi="Bookman Old Style"/>
          <w:color w:val="FF0000"/>
        </w:rPr>
      </w:pPr>
    </w:p>
    <w:p w14:paraId="357E9CC5" w14:textId="7A1D4295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The meeting was called t</w:t>
      </w:r>
      <w:r w:rsidR="00D874AB" w:rsidRPr="007E4EE4">
        <w:rPr>
          <w:rFonts w:ascii="Bookman Old Style" w:hAnsi="Bookman Old Style"/>
        </w:rPr>
        <w:t xml:space="preserve">o order by Chair Holyoke at </w:t>
      </w:r>
      <w:r w:rsidR="005175A8">
        <w:rPr>
          <w:rFonts w:ascii="Bookman Old Style" w:hAnsi="Bookman Old Style"/>
          <w:color w:val="auto"/>
        </w:rPr>
        <w:t>3</w:t>
      </w:r>
      <w:r w:rsidR="005175A8" w:rsidRPr="007B70BE">
        <w:rPr>
          <w:rFonts w:ascii="Bookman Old Style" w:hAnsi="Bookman Old Style"/>
          <w:color w:val="auto"/>
        </w:rPr>
        <w:t>:</w:t>
      </w:r>
      <w:r w:rsidR="007B70BE" w:rsidRPr="007B70BE">
        <w:rPr>
          <w:rFonts w:ascii="Bookman Old Style" w:hAnsi="Bookman Old Style"/>
          <w:color w:val="auto"/>
        </w:rPr>
        <w:t>01</w:t>
      </w:r>
      <w:r w:rsidR="00D874AB" w:rsidRPr="007B70BE">
        <w:rPr>
          <w:rFonts w:ascii="Bookman Old Style" w:hAnsi="Bookman Old Style"/>
          <w:color w:val="auto"/>
        </w:rPr>
        <w:t xml:space="preserve"> </w:t>
      </w:r>
      <w:r w:rsidR="00D874AB" w:rsidRPr="007E4EE4">
        <w:rPr>
          <w:rFonts w:ascii="Bookman Old Style" w:hAnsi="Bookman Old Style"/>
        </w:rPr>
        <w:t>p</w:t>
      </w:r>
      <w:r w:rsidRPr="007E4EE4">
        <w:rPr>
          <w:rFonts w:ascii="Bookman Old Style" w:hAnsi="Bookman Old Style"/>
        </w:rPr>
        <w:t xml:space="preserve">m </w:t>
      </w:r>
      <w:r w:rsidR="00F637C3" w:rsidRPr="007E4EE4">
        <w:rPr>
          <w:rFonts w:ascii="Bookman Old Style" w:hAnsi="Bookman Old Style"/>
        </w:rPr>
        <w:t>on Zoom</w:t>
      </w:r>
      <w:r w:rsidRPr="007E4EE4">
        <w:rPr>
          <w:rFonts w:ascii="Bookman Old Style" w:hAnsi="Bookman Old Style"/>
        </w:rPr>
        <w:t>.</w:t>
      </w:r>
    </w:p>
    <w:p w14:paraId="24B4F148" w14:textId="77777777" w:rsidR="00D0215F" w:rsidRPr="007E4EE4" w:rsidRDefault="00D0215F">
      <w:pPr>
        <w:rPr>
          <w:rFonts w:ascii="Bookman Old Style" w:hAnsi="Bookman Old Style"/>
        </w:rPr>
      </w:pPr>
    </w:p>
    <w:p w14:paraId="5550EFFB" w14:textId="715D1413" w:rsidR="009431D4" w:rsidRPr="007E4EE4" w:rsidRDefault="009431D4" w:rsidP="009431D4">
      <w:pPr>
        <w:pStyle w:val="ListParagraph"/>
        <w:numPr>
          <w:ilvl w:val="0"/>
          <w:numId w:val="5"/>
        </w:numPr>
        <w:rPr>
          <w:rFonts w:ascii="Bookman Old Style" w:hAnsi="Bookman Old Style"/>
          <w:szCs w:val="24"/>
        </w:rPr>
      </w:pPr>
      <w:r w:rsidRPr="007E4EE4">
        <w:rPr>
          <w:rFonts w:ascii="Bookman Old Style" w:hAnsi="Bookman Old Style"/>
          <w:szCs w:val="24"/>
        </w:rPr>
        <w:t>Approval of the Agenda.</w:t>
      </w:r>
    </w:p>
    <w:p w14:paraId="1D1355CA" w14:textId="77777777" w:rsidR="009431D4" w:rsidRPr="00356AD1" w:rsidRDefault="009D3487" w:rsidP="00356AD1">
      <w:pPr>
        <w:pStyle w:val="ListParagraph"/>
      </w:pPr>
      <w:r w:rsidRPr="00356AD1">
        <w:t>MSC</w:t>
      </w:r>
    </w:p>
    <w:p w14:paraId="09CEE58D" w14:textId="77777777" w:rsidR="009D3487" w:rsidRPr="007E4EE4" w:rsidRDefault="009D3487" w:rsidP="009431D4">
      <w:pPr>
        <w:pStyle w:val="ListParagraph"/>
        <w:rPr>
          <w:rFonts w:ascii="Bookman Old Style" w:hAnsi="Bookman Old Style"/>
          <w:szCs w:val="24"/>
        </w:rPr>
      </w:pPr>
    </w:p>
    <w:p w14:paraId="508C5227" w14:textId="77777777" w:rsidR="007B70BE" w:rsidRPr="007B70BE" w:rsidRDefault="00D874AB" w:rsidP="00D71F6B">
      <w:pPr>
        <w:pStyle w:val="ListParagraph"/>
        <w:numPr>
          <w:ilvl w:val="0"/>
          <w:numId w:val="5"/>
        </w:numPr>
        <w:rPr>
          <w:rFonts w:ascii="Bookman Old Style" w:hAnsi="Bookman Old Style"/>
          <w:color w:val="auto"/>
          <w:szCs w:val="24"/>
        </w:rPr>
      </w:pPr>
      <w:r w:rsidRPr="00BA7E1B">
        <w:rPr>
          <w:rFonts w:ascii="Bookman Old Style" w:hAnsi="Bookman Old Style"/>
          <w:szCs w:val="24"/>
        </w:rPr>
        <w:t xml:space="preserve">Approval of the Minutes </w:t>
      </w:r>
      <w:r w:rsidR="001213E4">
        <w:rPr>
          <w:rFonts w:ascii="Bookman Old Style" w:hAnsi="Bookman Old Style"/>
          <w:szCs w:val="24"/>
        </w:rPr>
        <w:t>11.30</w:t>
      </w:r>
      <w:r w:rsidR="009431D4" w:rsidRPr="00BA7E1B">
        <w:rPr>
          <w:rFonts w:ascii="Bookman Old Style" w:hAnsi="Bookman Old Style"/>
          <w:szCs w:val="24"/>
        </w:rPr>
        <w:t>.20</w:t>
      </w:r>
      <w:r w:rsidR="00F67DCE" w:rsidRPr="00BA7E1B">
        <w:rPr>
          <w:rFonts w:ascii="Bookman Old Style" w:hAnsi="Bookman Old Style"/>
          <w:szCs w:val="24"/>
        </w:rPr>
        <w:t xml:space="preserve"> </w:t>
      </w:r>
    </w:p>
    <w:p w14:paraId="4A218D8D" w14:textId="7024D856" w:rsidR="00D52230" w:rsidRPr="00BA7E1B" w:rsidRDefault="009D3487" w:rsidP="007B70BE">
      <w:pPr>
        <w:pStyle w:val="ListParagraph"/>
        <w:rPr>
          <w:rFonts w:ascii="Bookman Old Style" w:hAnsi="Bookman Old Style"/>
          <w:color w:val="auto"/>
          <w:szCs w:val="24"/>
        </w:rPr>
      </w:pPr>
      <w:r w:rsidRPr="00BA7E1B">
        <w:rPr>
          <w:rFonts w:ascii="Bookman Old Style" w:hAnsi="Bookman Old Style"/>
          <w:color w:val="auto"/>
          <w:szCs w:val="24"/>
        </w:rPr>
        <w:t>MSC</w:t>
      </w:r>
    </w:p>
    <w:p w14:paraId="04403C88" w14:textId="77777777" w:rsidR="009D3487" w:rsidRPr="007E4EE4" w:rsidRDefault="009D3487" w:rsidP="00D52230">
      <w:pPr>
        <w:pStyle w:val="ListParagraph"/>
        <w:rPr>
          <w:rFonts w:ascii="Bookman Old Style" w:hAnsi="Bookman Old Style"/>
          <w:szCs w:val="24"/>
        </w:rPr>
      </w:pPr>
    </w:p>
    <w:p w14:paraId="720050E2" w14:textId="1CC52317" w:rsidR="001213E4" w:rsidRDefault="00D874AB" w:rsidP="001213E4">
      <w:pPr>
        <w:pStyle w:val="ListParagraph"/>
        <w:numPr>
          <w:ilvl w:val="0"/>
          <w:numId w:val="5"/>
        </w:numPr>
        <w:rPr>
          <w:rFonts w:ascii="Bookman Old Style" w:hAnsi="Bookman Old Style"/>
          <w:szCs w:val="24"/>
        </w:rPr>
      </w:pPr>
      <w:r w:rsidRPr="007E4EE4">
        <w:rPr>
          <w:rFonts w:ascii="Bookman Old Style" w:hAnsi="Bookman Old Style"/>
          <w:szCs w:val="24"/>
        </w:rPr>
        <w:t>Communications and Announcements.</w:t>
      </w:r>
    </w:p>
    <w:p w14:paraId="124851D9" w14:textId="77777777" w:rsidR="001213E4" w:rsidRPr="001213E4" w:rsidRDefault="001213E4" w:rsidP="001213E4">
      <w:pPr>
        <w:pStyle w:val="ListParagraph"/>
        <w:rPr>
          <w:rFonts w:ascii="Bookman Old Style" w:hAnsi="Bookman Old Style"/>
          <w:szCs w:val="24"/>
        </w:rPr>
      </w:pPr>
    </w:p>
    <w:p w14:paraId="51DFE6B9" w14:textId="1654A3F3" w:rsidR="001213E4" w:rsidRDefault="007B70BE" w:rsidP="001213E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Provost</w:t>
      </w:r>
      <w:r w:rsidR="00A60E4D">
        <w:rPr>
          <w:rFonts w:ascii="Bookman Old Style" w:hAnsi="Bookman Old Style"/>
        </w:rPr>
        <w:t xml:space="preserve"> </w:t>
      </w:r>
      <w:r w:rsidR="00A60E4D" w:rsidRPr="00A60E4D">
        <w:rPr>
          <w:rFonts w:ascii="Bookman Old Style" w:hAnsi="Bookman Old Style"/>
          <w:color w:val="auto"/>
        </w:rPr>
        <w:t>Jiménez-Sandoval</w:t>
      </w:r>
      <w:r w:rsidR="00A60E4D">
        <w:rPr>
          <w:rFonts w:ascii="Bookman Old Style" w:hAnsi="Bookman Old Style"/>
        </w:rPr>
        <w:t xml:space="preserve"> gave a brief update from the administration. He told the committee that Deans are on board with face to face classes beginning Feb 8, delayed a bit from </w:t>
      </w:r>
      <w:r>
        <w:rPr>
          <w:rFonts w:ascii="Bookman Old Style" w:hAnsi="Bookman Old Style"/>
        </w:rPr>
        <w:t xml:space="preserve">all other classes </w:t>
      </w:r>
      <w:r w:rsidR="00A60E4D">
        <w:rPr>
          <w:rFonts w:ascii="Bookman Old Style" w:hAnsi="Bookman Old Style"/>
        </w:rPr>
        <w:t xml:space="preserve">which will begin in </w:t>
      </w:r>
      <w:r>
        <w:rPr>
          <w:rFonts w:ascii="Bookman Old Style" w:hAnsi="Bookman Old Style"/>
        </w:rPr>
        <w:t xml:space="preserve">virtual </w:t>
      </w:r>
      <w:r w:rsidR="00A60E4D">
        <w:rPr>
          <w:rFonts w:ascii="Bookman Old Style" w:hAnsi="Bookman Old Style"/>
        </w:rPr>
        <w:t xml:space="preserve">mode </w:t>
      </w:r>
      <w:r>
        <w:rPr>
          <w:rFonts w:ascii="Bookman Old Style" w:hAnsi="Bookman Old Style"/>
        </w:rPr>
        <w:t xml:space="preserve">Jan 21. </w:t>
      </w:r>
      <w:r w:rsidR="00A60E4D">
        <w:rPr>
          <w:rFonts w:ascii="Bookman Old Style" w:hAnsi="Bookman Old Style"/>
        </w:rPr>
        <w:t xml:space="preserve">He informed us that Larry Salinas and </w:t>
      </w:r>
      <w:r>
        <w:rPr>
          <w:rFonts w:ascii="Bookman Old Style" w:hAnsi="Bookman Old Style"/>
        </w:rPr>
        <w:t>Patti Wade are both leaving with Dr. Castro to Long Beach (Larry is chief of</w:t>
      </w:r>
      <w:r w:rsidR="00A60E4D">
        <w:rPr>
          <w:rFonts w:ascii="Bookman Old Style" w:hAnsi="Bookman Old Style"/>
        </w:rPr>
        <w:t xml:space="preserve"> staff). Shirley Armbruster will likely take over for Ms. Wade for the interim, and are still e</w:t>
      </w:r>
      <w:r>
        <w:rPr>
          <w:rFonts w:ascii="Bookman Old Style" w:hAnsi="Bookman Old Style"/>
        </w:rPr>
        <w:t xml:space="preserve">xploring </w:t>
      </w:r>
      <w:r w:rsidR="00A60E4D">
        <w:rPr>
          <w:rFonts w:ascii="Bookman Old Style" w:hAnsi="Bookman Old Style"/>
        </w:rPr>
        <w:t>interim options for Mr. Salinas’</w:t>
      </w:r>
      <w:r>
        <w:rPr>
          <w:rFonts w:ascii="Bookman Old Style" w:hAnsi="Bookman Old Style"/>
        </w:rPr>
        <w:t xml:space="preserve"> positon. </w:t>
      </w:r>
      <w:r w:rsidR="00A60E4D">
        <w:rPr>
          <w:rFonts w:ascii="Bookman Old Style" w:hAnsi="Bookman Old Style"/>
        </w:rPr>
        <w:t>Finally a d</w:t>
      </w:r>
      <w:r>
        <w:rPr>
          <w:rFonts w:ascii="Bookman Old Style" w:hAnsi="Bookman Old Style"/>
        </w:rPr>
        <w:t>raft version</w:t>
      </w:r>
      <w:r w:rsidR="00A60E4D">
        <w:rPr>
          <w:rFonts w:ascii="Bookman Old Style" w:hAnsi="Bookman Old Style"/>
        </w:rPr>
        <w:t xml:space="preserve"> of the University Budget was distributed to the cabinet</w:t>
      </w:r>
      <w:r>
        <w:rPr>
          <w:rFonts w:ascii="Bookman Old Style" w:hAnsi="Bookman Old Style"/>
        </w:rPr>
        <w:t xml:space="preserve">. </w:t>
      </w:r>
    </w:p>
    <w:p w14:paraId="67B49769" w14:textId="19326BCF" w:rsidR="007B70BE" w:rsidRDefault="007B70BE" w:rsidP="001213E4">
      <w:pPr>
        <w:rPr>
          <w:rFonts w:ascii="Bookman Old Style" w:hAnsi="Bookman Old Style"/>
        </w:rPr>
      </w:pPr>
    </w:p>
    <w:p w14:paraId="3E5EA038" w14:textId="17E15E39" w:rsidR="007B70BE" w:rsidRDefault="00A60E4D" w:rsidP="001213E4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Sen Bryant inquired about whether the </w:t>
      </w:r>
      <w:r w:rsidR="007B70BE">
        <w:rPr>
          <w:rFonts w:ascii="Bookman Old Style" w:hAnsi="Bookman Old Style"/>
        </w:rPr>
        <w:t xml:space="preserve">replacement for </w:t>
      </w:r>
      <w:r>
        <w:rPr>
          <w:rFonts w:ascii="Bookman Old Style" w:hAnsi="Bookman Old Style"/>
        </w:rPr>
        <w:t>Mr. Salinas’ position will be a</w:t>
      </w:r>
      <w:r w:rsidR="007B70BE">
        <w:rPr>
          <w:rFonts w:ascii="Bookman Old Style" w:hAnsi="Bookman Old Style"/>
        </w:rPr>
        <w:t xml:space="preserve"> broad</w:t>
      </w:r>
      <w:r>
        <w:rPr>
          <w:rFonts w:ascii="Bookman Old Style" w:hAnsi="Bookman Old Style"/>
        </w:rPr>
        <w:t xml:space="preserve"> search</w:t>
      </w:r>
      <w:r w:rsidR="007B70BE">
        <w:rPr>
          <w:rFonts w:ascii="Bookman Old Style" w:hAnsi="Bookman Old Style"/>
        </w:rPr>
        <w:t xml:space="preserve">, within CSU or </w:t>
      </w:r>
      <w:r>
        <w:rPr>
          <w:rFonts w:ascii="Bookman Old Style" w:hAnsi="Bookman Old Style"/>
        </w:rPr>
        <w:t>perhaps from state government? The Provost stated that the job requirements</w:t>
      </w:r>
      <w:r w:rsidR="007B70BE">
        <w:rPr>
          <w:rFonts w:ascii="Bookman Old Style" w:hAnsi="Bookman Old Style"/>
        </w:rPr>
        <w:t xml:space="preserve"> for this positon</w:t>
      </w:r>
      <w:r w:rsidR="00932E48">
        <w:rPr>
          <w:rFonts w:ascii="Bookman Old Style" w:hAnsi="Bookman Old Style"/>
        </w:rPr>
        <w:t xml:space="preserve"> are being drafted and will partially determine the search parameters. Sen Bryant stated from the record that </w:t>
      </w:r>
      <w:r w:rsidR="007B70BE">
        <w:rPr>
          <w:rFonts w:ascii="Bookman Old Style" w:hAnsi="Bookman Old Style"/>
        </w:rPr>
        <w:t>Larry and Patti are amazing</w:t>
      </w:r>
      <w:r w:rsidR="00932E48">
        <w:rPr>
          <w:rFonts w:ascii="Bookman Old Style" w:hAnsi="Bookman Old Style"/>
        </w:rPr>
        <w:t xml:space="preserve"> at their job and she is </w:t>
      </w:r>
      <w:r w:rsidR="007B70BE">
        <w:rPr>
          <w:rFonts w:ascii="Bookman Old Style" w:hAnsi="Bookman Old Style"/>
        </w:rPr>
        <w:t xml:space="preserve">sad to see them go. </w:t>
      </w:r>
    </w:p>
    <w:p w14:paraId="3BE86994" w14:textId="77777777" w:rsidR="00932E48" w:rsidRDefault="00932E48" w:rsidP="001213E4">
      <w:pPr>
        <w:rPr>
          <w:rFonts w:ascii="Bookman Old Style" w:hAnsi="Bookman Old Style"/>
        </w:rPr>
      </w:pPr>
    </w:p>
    <w:p w14:paraId="5EA66467" w14:textId="61B0AA38" w:rsidR="007B70BE" w:rsidRDefault="00932E48" w:rsidP="001213E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Ms. </w:t>
      </w:r>
      <w:proofErr w:type="spellStart"/>
      <w:r w:rsidRPr="00A60E4D">
        <w:rPr>
          <w:rFonts w:ascii="Bookman Old Style" w:hAnsi="Bookman Old Style"/>
          <w:color w:val="auto"/>
        </w:rPr>
        <w:t>Zuñ</w:t>
      </w:r>
      <w:r>
        <w:rPr>
          <w:rFonts w:ascii="Bookman Old Style" w:hAnsi="Bookman Old Style"/>
          <w:color w:val="auto"/>
        </w:rPr>
        <w:t>iga</w:t>
      </w:r>
      <w:proofErr w:type="spellEnd"/>
      <w:r>
        <w:rPr>
          <w:rFonts w:ascii="Bookman Old Style" w:hAnsi="Bookman Old Style"/>
          <w:color w:val="auto"/>
        </w:rPr>
        <w:t xml:space="preserve"> inquired about</w:t>
      </w:r>
      <w:r>
        <w:rPr>
          <w:rFonts w:ascii="Bookman Old Style" w:hAnsi="Bookman Old Style"/>
        </w:rPr>
        <w:t xml:space="preserve"> FSCRA CPAL impacts on faculty and inquired if </w:t>
      </w:r>
      <w:r w:rsidR="007B70BE">
        <w:rPr>
          <w:rFonts w:ascii="Bookman Old Style" w:hAnsi="Bookman Old Style"/>
        </w:rPr>
        <w:t xml:space="preserve">there </w:t>
      </w:r>
      <w:r>
        <w:rPr>
          <w:rFonts w:ascii="Bookman Old Style" w:hAnsi="Bookman Old Style"/>
        </w:rPr>
        <w:t xml:space="preserve">are </w:t>
      </w:r>
      <w:r w:rsidR="007B70BE">
        <w:rPr>
          <w:rFonts w:ascii="Bookman Old Style" w:hAnsi="Bookman Old Style"/>
        </w:rPr>
        <w:t>plans to help faculty</w:t>
      </w:r>
      <w:r>
        <w:rPr>
          <w:rFonts w:ascii="Bookman Old Style" w:hAnsi="Bookman Old Style"/>
        </w:rPr>
        <w:t xml:space="preserve"> with respect to these resources or lack thereof. The Provost </w:t>
      </w:r>
      <w:r w:rsidR="007B70BE">
        <w:rPr>
          <w:rFonts w:ascii="Bookman Old Style" w:hAnsi="Bookman Old Style"/>
        </w:rPr>
        <w:t>agree</w:t>
      </w:r>
      <w:r>
        <w:rPr>
          <w:rFonts w:ascii="Bookman Old Style" w:hAnsi="Bookman Old Style"/>
        </w:rPr>
        <w:t>d</w:t>
      </w:r>
      <w:r w:rsidR="007B70BE">
        <w:rPr>
          <w:rFonts w:ascii="Bookman Old Style" w:hAnsi="Bookman Old Style"/>
        </w:rPr>
        <w:t xml:space="preserve"> this is </w:t>
      </w:r>
      <w:r>
        <w:rPr>
          <w:rFonts w:ascii="Bookman Old Style" w:hAnsi="Bookman Old Style"/>
        </w:rPr>
        <w:t>and issue of importance, he has seen</w:t>
      </w:r>
      <w:r w:rsidR="007B70BE">
        <w:rPr>
          <w:rFonts w:ascii="Bookman Old Style" w:hAnsi="Bookman Old Style"/>
        </w:rPr>
        <w:t xml:space="preserve"> a list of faculty </w:t>
      </w:r>
      <w:r>
        <w:rPr>
          <w:rFonts w:ascii="Bookman Old Style" w:hAnsi="Bookman Old Style"/>
        </w:rPr>
        <w:t>that would be impacted, and he</w:t>
      </w:r>
      <w:r w:rsidR="006003DB">
        <w:rPr>
          <w:rFonts w:ascii="Bookman Old Style" w:hAnsi="Bookman Old Style"/>
        </w:rPr>
        <w:t xml:space="preserve"> has spoke</w:t>
      </w:r>
      <w:r>
        <w:rPr>
          <w:rFonts w:ascii="Bookman Old Style" w:hAnsi="Bookman Old Style"/>
        </w:rPr>
        <w:t>n to President</w:t>
      </w:r>
      <w:r w:rsidR="006003DB">
        <w:rPr>
          <w:rFonts w:ascii="Bookman Old Style" w:hAnsi="Bookman Old Style"/>
        </w:rPr>
        <w:t xml:space="preserve"> Castro, and possibilities are being explored at CO level. </w:t>
      </w:r>
    </w:p>
    <w:p w14:paraId="0C368D1E" w14:textId="25A08A4A" w:rsidR="007B70BE" w:rsidRPr="001213E4" w:rsidRDefault="007B70BE" w:rsidP="001213E4">
      <w:pPr>
        <w:rPr>
          <w:rFonts w:ascii="Bookman Old Style" w:hAnsi="Bookman Old Style"/>
        </w:rPr>
      </w:pPr>
    </w:p>
    <w:p w14:paraId="5C1FF8DA" w14:textId="419A6417" w:rsidR="001213E4" w:rsidRDefault="001213E4" w:rsidP="001213E4">
      <w:pPr>
        <w:rPr>
          <w:rFonts w:ascii="Bookman Old Style" w:hAnsi="Bookman Old Style"/>
        </w:rPr>
      </w:pPr>
    </w:p>
    <w:p w14:paraId="0B117275" w14:textId="4A664382" w:rsidR="001213E4" w:rsidRPr="001213E4" w:rsidRDefault="001213E4" w:rsidP="001213E4">
      <w:pPr>
        <w:rPr>
          <w:rFonts w:ascii="Bookman Old Style" w:eastAsia="Times New Roman" w:hAnsi="Bookman Old Style"/>
          <w:b/>
          <w:color w:val="auto"/>
          <w:u w:val="single"/>
        </w:rPr>
      </w:pPr>
      <w:r>
        <w:rPr>
          <w:rFonts w:ascii="Bookman Old Style" w:hAnsi="Bookman Old Style"/>
          <w:b/>
          <w:u w:val="single"/>
        </w:rPr>
        <w:t>Action Items</w:t>
      </w:r>
    </w:p>
    <w:p w14:paraId="3760BB1C" w14:textId="77777777" w:rsidR="001213E4" w:rsidRDefault="001213E4" w:rsidP="001213E4">
      <w:pPr>
        <w:ind w:left="720" w:firstLine="720"/>
        <w:rPr>
          <w:rFonts w:ascii="Bookman Old Style" w:hAnsi="Bookman Old Style"/>
        </w:rPr>
      </w:pPr>
    </w:p>
    <w:p w14:paraId="14F6FB63" w14:textId="77777777" w:rsidR="001213E4" w:rsidRDefault="001213E4" w:rsidP="001213E4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Memo dated December 3, 2020 from James Mullooly, Chair Academic Policy and Planning Committee to Thomas Holyoke, Chair Academic Senate re:  APM 203 Special Majors.  Memo has been received.</w:t>
      </w:r>
    </w:p>
    <w:p w14:paraId="6216D31D" w14:textId="77777777" w:rsidR="001213E4" w:rsidRDefault="001213E4" w:rsidP="001213E4">
      <w:pPr>
        <w:ind w:left="1440" w:hanging="1440"/>
        <w:rPr>
          <w:rFonts w:ascii="Bookman Old Style" w:hAnsi="Bookman Old Style"/>
          <w:sz w:val="22"/>
          <w:szCs w:val="22"/>
        </w:rPr>
      </w:pPr>
    </w:p>
    <w:p w14:paraId="6F61D950" w14:textId="2B9E6432" w:rsidR="001213E4" w:rsidRDefault="001213E4" w:rsidP="001213E4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Suggestion:</w:t>
      </w:r>
      <w:r w:rsidR="006003DB">
        <w:rPr>
          <w:rFonts w:ascii="Bookman Old Style" w:hAnsi="Bookman Old Style"/>
          <w:sz w:val="22"/>
          <w:szCs w:val="22"/>
        </w:rPr>
        <w:t xml:space="preserve"> place on agenda</w:t>
      </w:r>
    </w:p>
    <w:p w14:paraId="17DABC50" w14:textId="77777777" w:rsidR="001213E4" w:rsidRDefault="001213E4" w:rsidP="001213E4">
      <w:pPr>
        <w:ind w:left="1440" w:hanging="720"/>
        <w:rPr>
          <w:rFonts w:ascii="Bookman Old Style" w:hAnsi="Bookman Old Style"/>
          <w:sz w:val="22"/>
          <w:szCs w:val="22"/>
        </w:rPr>
      </w:pPr>
    </w:p>
    <w:p w14:paraId="3D77126B" w14:textId="77777777" w:rsidR="001213E4" w:rsidRDefault="001213E4" w:rsidP="001213E4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 xml:space="preserve">Email dated December 4, 2020 from Paula </w:t>
      </w:r>
      <w:proofErr w:type="spellStart"/>
      <w:r>
        <w:rPr>
          <w:rFonts w:ascii="Bookman Old Style" w:hAnsi="Bookman Old Style"/>
          <w:sz w:val="22"/>
          <w:szCs w:val="22"/>
        </w:rPr>
        <w:t>Castadio</w:t>
      </w:r>
      <w:proofErr w:type="spellEnd"/>
      <w:r>
        <w:rPr>
          <w:rFonts w:ascii="Bookman Old Style" w:hAnsi="Bookman Old Style"/>
          <w:sz w:val="22"/>
          <w:szCs w:val="22"/>
        </w:rPr>
        <w:t>, Vice President University for Advancement to Thomas Holyoke, Chair Academic Senate re:  AVP Search – University Communication.  Email has been received.</w:t>
      </w:r>
    </w:p>
    <w:p w14:paraId="1C0A660B" w14:textId="77777777" w:rsidR="001213E4" w:rsidRDefault="001213E4" w:rsidP="001213E4">
      <w:pPr>
        <w:ind w:left="1440" w:hanging="1440"/>
        <w:rPr>
          <w:rFonts w:ascii="Bookman Old Style" w:hAnsi="Bookman Old Style"/>
          <w:sz w:val="22"/>
          <w:szCs w:val="22"/>
        </w:rPr>
      </w:pPr>
    </w:p>
    <w:p w14:paraId="55F97F4C" w14:textId="3FB4FD8A" w:rsidR="001213E4" w:rsidRDefault="001213E4" w:rsidP="00932E48">
      <w:pPr>
        <w:ind w:left="21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Suggestion:</w:t>
      </w:r>
      <w:r w:rsidR="00932E48">
        <w:rPr>
          <w:rFonts w:ascii="Bookman Old Style" w:hAnsi="Bookman Old Style"/>
          <w:sz w:val="22"/>
          <w:szCs w:val="22"/>
        </w:rPr>
        <w:t xml:space="preserve"> W</w:t>
      </w:r>
      <w:r w:rsidR="006003DB">
        <w:rPr>
          <w:rFonts w:ascii="Bookman Old Style" w:hAnsi="Bookman Old Style"/>
          <w:sz w:val="22"/>
          <w:szCs w:val="22"/>
        </w:rPr>
        <w:t xml:space="preserve">ill explore </w:t>
      </w:r>
      <w:r w:rsidR="00932E48">
        <w:rPr>
          <w:rFonts w:ascii="Bookman Old Style" w:hAnsi="Bookman Old Style"/>
          <w:sz w:val="22"/>
          <w:szCs w:val="22"/>
        </w:rPr>
        <w:t>memory stick archives with regard to needed s</w:t>
      </w:r>
      <w:r w:rsidR="006003DB">
        <w:rPr>
          <w:rFonts w:ascii="Bookman Old Style" w:hAnsi="Bookman Old Style"/>
          <w:sz w:val="22"/>
          <w:szCs w:val="22"/>
        </w:rPr>
        <w:t xml:space="preserve">earch </w:t>
      </w:r>
      <w:r w:rsidR="001151A1">
        <w:rPr>
          <w:rFonts w:ascii="Bookman Old Style" w:hAnsi="Bookman Old Style"/>
          <w:sz w:val="22"/>
          <w:szCs w:val="22"/>
        </w:rPr>
        <w:t>committees</w:t>
      </w:r>
      <w:r w:rsidR="006003DB">
        <w:rPr>
          <w:rFonts w:ascii="Bookman Old Style" w:hAnsi="Bookman Old Style"/>
          <w:sz w:val="22"/>
          <w:szCs w:val="22"/>
        </w:rPr>
        <w:t xml:space="preserve">. </w:t>
      </w:r>
    </w:p>
    <w:p w14:paraId="5AFEAEE1" w14:textId="77777777" w:rsidR="001213E4" w:rsidRPr="001213E4" w:rsidRDefault="001213E4" w:rsidP="001213E4">
      <w:pPr>
        <w:rPr>
          <w:rFonts w:ascii="Bookman Old Style" w:hAnsi="Bookman Old Style"/>
        </w:rPr>
      </w:pPr>
    </w:p>
    <w:p w14:paraId="078D6DD6" w14:textId="77777777" w:rsidR="001213E4" w:rsidRPr="001213E4" w:rsidRDefault="001213E4" w:rsidP="001213E4">
      <w:pPr>
        <w:pStyle w:val="ListParagraph"/>
        <w:rPr>
          <w:rFonts w:ascii="Bookman Old Style" w:hAnsi="Bookman Old Style"/>
          <w:color w:val="0B0A0A"/>
          <w:szCs w:val="24"/>
          <w:u w:color="0B0A0A"/>
        </w:rPr>
      </w:pPr>
    </w:p>
    <w:p w14:paraId="0067FD88" w14:textId="19281609" w:rsidR="001213E4" w:rsidRPr="006003DB" w:rsidRDefault="001213E4" w:rsidP="001213E4">
      <w:pPr>
        <w:pStyle w:val="ListParagraph"/>
        <w:numPr>
          <w:ilvl w:val="0"/>
          <w:numId w:val="5"/>
        </w:numPr>
        <w:rPr>
          <w:rFonts w:ascii="Bookman Old Style" w:hAnsi="Bookman Old Style"/>
          <w:szCs w:val="24"/>
        </w:rPr>
      </w:pPr>
      <w:r w:rsidRPr="001213E4">
        <w:rPr>
          <w:rFonts w:ascii="Bookman Old Style" w:hAnsi="Bookman Old Style"/>
          <w:color w:val="0B0A0A"/>
          <w:szCs w:val="24"/>
          <w:u w:color="0B0A0A"/>
        </w:rPr>
        <w:t>February 8 – Start Date for in-person classes.</w:t>
      </w:r>
    </w:p>
    <w:p w14:paraId="31E225A5" w14:textId="158FBAC3" w:rsidR="006003DB" w:rsidRDefault="006003DB" w:rsidP="006003DB">
      <w:pPr>
        <w:pStyle w:val="ListParagraph"/>
        <w:rPr>
          <w:rFonts w:ascii="Bookman Old Style" w:hAnsi="Bookman Old Style"/>
          <w:color w:val="0B0A0A"/>
          <w:szCs w:val="24"/>
          <w:u w:color="0B0A0A"/>
        </w:rPr>
      </w:pPr>
    </w:p>
    <w:p w14:paraId="45FC911F" w14:textId="6D5616BD" w:rsidR="006003DB" w:rsidRDefault="00932E48" w:rsidP="006003DB">
      <w:pPr>
        <w:pStyle w:val="ListParagraph"/>
        <w:rPr>
          <w:rFonts w:ascii="Bookman Old Style" w:hAnsi="Bookman Old Style"/>
          <w:color w:val="0B0A0A"/>
          <w:szCs w:val="24"/>
          <w:u w:color="0B0A0A"/>
        </w:rPr>
      </w:pPr>
      <w:r>
        <w:rPr>
          <w:rFonts w:ascii="Bookman Old Style" w:hAnsi="Bookman Old Style"/>
          <w:color w:val="0B0A0A"/>
          <w:szCs w:val="24"/>
          <w:u w:color="0B0A0A"/>
        </w:rPr>
        <w:t>Dr. Fu explained the reasoning for the proposal and gave estimates: t</w:t>
      </w:r>
      <w:r w:rsidR="006003DB">
        <w:rPr>
          <w:rFonts w:ascii="Bookman Old Style" w:hAnsi="Bookman Old Style"/>
          <w:color w:val="0B0A0A"/>
          <w:szCs w:val="24"/>
          <w:u w:color="0B0A0A"/>
        </w:rPr>
        <w:t>otal on camp</w:t>
      </w:r>
      <w:r>
        <w:rPr>
          <w:rFonts w:ascii="Bookman Old Style" w:hAnsi="Bookman Old Style"/>
          <w:color w:val="0B0A0A"/>
          <w:szCs w:val="24"/>
          <w:u w:color="0B0A0A"/>
        </w:rPr>
        <w:t>us at this point is 800 people and it is estimated</w:t>
      </w:r>
      <w:r w:rsidR="006003DB">
        <w:rPr>
          <w:rFonts w:ascii="Bookman Old Style" w:hAnsi="Bookman Old Style"/>
          <w:color w:val="0B0A0A"/>
          <w:szCs w:val="24"/>
          <w:u w:color="0B0A0A"/>
        </w:rPr>
        <w:t xml:space="preserve"> 1100 students on daily basis for 2021. </w:t>
      </w:r>
    </w:p>
    <w:p w14:paraId="3760C908" w14:textId="0C00AC6A" w:rsidR="006003DB" w:rsidRDefault="006003DB" w:rsidP="006003DB">
      <w:pPr>
        <w:pStyle w:val="ListParagraph"/>
        <w:rPr>
          <w:rFonts w:ascii="Bookman Old Style" w:hAnsi="Bookman Old Style"/>
          <w:color w:val="0B0A0A"/>
          <w:szCs w:val="24"/>
          <w:u w:color="0B0A0A"/>
        </w:rPr>
      </w:pPr>
    </w:p>
    <w:p w14:paraId="10E32877" w14:textId="378AC876" w:rsidR="006003DB" w:rsidRDefault="00932E48" w:rsidP="006003DB">
      <w:pPr>
        <w:pStyle w:val="ListParagraph"/>
        <w:rPr>
          <w:rFonts w:ascii="Bookman Old Style" w:hAnsi="Bookman Old Style"/>
          <w:color w:val="0B0A0A"/>
          <w:szCs w:val="24"/>
          <w:u w:color="0B0A0A"/>
        </w:rPr>
      </w:pPr>
      <w:r>
        <w:rPr>
          <w:rFonts w:ascii="Bookman Old Style" w:hAnsi="Bookman Old Style"/>
          <w:color w:val="0B0A0A"/>
          <w:szCs w:val="24"/>
          <w:u w:color="0B0A0A"/>
        </w:rPr>
        <w:t>Committee ga</w:t>
      </w:r>
      <w:r w:rsidR="006003DB">
        <w:rPr>
          <w:rFonts w:ascii="Bookman Old Style" w:hAnsi="Bookman Old Style"/>
          <w:color w:val="0B0A0A"/>
          <w:szCs w:val="24"/>
          <w:u w:color="0B0A0A"/>
        </w:rPr>
        <w:t>ve</w:t>
      </w:r>
      <w:r>
        <w:rPr>
          <w:rFonts w:ascii="Bookman Old Style" w:hAnsi="Bookman Old Style"/>
          <w:color w:val="0B0A0A"/>
          <w:szCs w:val="24"/>
          <w:u w:color="0B0A0A"/>
        </w:rPr>
        <w:t xml:space="preserve"> its</w:t>
      </w:r>
      <w:r w:rsidR="006003DB">
        <w:rPr>
          <w:rFonts w:ascii="Bookman Old Style" w:hAnsi="Bookman Old Style"/>
          <w:color w:val="0B0A0A"/>
          <w:szCs w:val="24"/>
          <w:u w:color="0B0A0A"/>
        </w:rPr>
        <w:t xml:space="preserve"> endorsement. </w:t>
      </w:r>
    </w:p>
    <w:p w14:paraId="623936C6" w14:textId="77777777" w:rsidR="00932E48" w:rsidRDefault="00932E48" w:rsidP="006003DB">
      <w:pPr>
        <w:pStyle w:val="ListParagraph"/>
        <w:rPr>
          <w:rFonts w:ascii="Bookman Old Style" w:hAnsi="Bookman Old Style"/>
          <w:color w:val="0B0A0A"/>
          <w:szCs w:val="24"/>
          <w:u w:color="0B0A0A"/>
        </w:rPr>
      </w:pPr>
    </w:p>
    <w:p w14:paraId="46A17271" w14:textId="583E29EF" w:rsidR="006003DB" w:rsidRDefault="006003DB" w:rsidP="006003DB">
      <w:pPr>
        <w:pStyle w:val="ListParagraph"/>
        <w:rPr>
          <w:rFonts w:ascii="Bookman Old Style" w:hAnsi="Bookman Old Style"/>
          <w:szCs w:val="24"/>
        </w:rPr>
      </w:pPr>
    </w:p>
    <w:p w14:paraId="68D944DE" w14:textId="39ECD743" w:rsidR="00A40107" w:rsidRPr="00932E48" w:rsidRDefault="00932E48" w:rsidP="00932E48">
      <w:pPr>
        <w:pStyle w:val="ListParagraph"/>
        <w:numPr>
          <w:ilvl w:val="0"/>
          <w:numId w:val="5"/>
        </w:num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lastRenderedPageBreak/>
        <w:t xml:space="preserve">APM: </w:t>
      </w:r>
      <w:r w:rsidR="00A40107" w:rsidRPr="00932E48">
        <w:rPr>
          <w:rFonts w:ascii="Bookman Old Style" w:hAnsi="Bookman Old Style"/>
          <w:szCs w:val="24"/>
        </w:rPr>
        <w:t xml:space="preserve">Using special majors- aspects not in policy. </w:t>
      </w:r>
    </w:p>
    <w:p w14:paraId="4FCD99BB" w14:textId="7E3A793E" w:rsidR="00932E48" w:rsidRDefault="00A40107" w:rsidP="00A40107">
      <w:pPr>
        <w:pStyle w:val="ListParagrap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Change of major had </w:t>
      </w:r>
      <w:r w:rsidR="00932E48">
        <w:rPr>
          <w:rFonts w:ascii="Bookman Old Style" w:hAnsi="Bookman Old Style"/>
          <w:szCs w:val="24"/>
        </w:rPr>
        <w:t xml:space="preserve">the </w:t>
      </w:r>
      <w:r>
        <w:rPr>
          <w:rFonts w:ascii="Bookman Old Style" w:hAnsi="Bookman Old Style"/>
          <w:szCs w:val="24"/>
        </w:rPr>
        <w:t>req</w:t>
      </w:r>
      <w:r w:rsidR="00932E48">
        <w:rPr>
          <w:rFonts w:ascii="Bookman Old Style" w:hAnsi="Bookman Old Style"/>
          <w:szCs w:val="24"/>
        </w:rPr>
        <w:t>uirement:</w:t>
      </w:r>
      <w:r>
        <w:rPr>
          <w:rFonts w:ascii="Bookman Old Style" w:hAnsi="Bookman Old Style"/>
          <w:szCs w:val="24"/>
        </w:rPr>
        <w:t xml:space="preserve"> </w:t>
      </w:r>
      <w:r w:rsidR="00932E48">
        <w:rPr>
          <w:rFonts w:ascii="Bookman Old Style" w:hAnsi="Bookman Old Style"/>
          <w:szCs w:val="24"/>
        </w:rPr>
        <w:t>“</w:t>
      </w:r>
      <w:r>
        <w:rPr>
          <w:rFonts w:ascii="Bookman Old Style" w:hAnsi="Bookman Old Style"/>
          <w:szCs w:val="24"/>
        </w:rPr>
        <w:t>must have o</w:t>
      </w:r>
      <w:r w:rsidR="00932E48">
        <w:rPr>
          <w:rFonts w:ascii="Bookman Old Style" w:hAnsi="Bookman Old Style"/>
          <w:szCs w:val="24"/>
        </w:rPr>
        <w:t xml:space="preserve">ne more full year to completion”, and the proposal is </w:t>
      </w:r>
      <w:r>
        <w:rPr>
          <w:rFonts w:ascii="Bookman Old Style" w:hAnsi="Bookman Old Style"/>
          <w:szCs w:val="24"/>
        </w:rPr>
        <w:t xml:space="preserve">to strike this to allow graduation for those with enough units. </w:t>
      </w:r>
    </w:p>
    <w:p w14:paraId="1542046C" w14:textId="2D39B3B3" w:rsidR="00A40107" w:rsidRDefault="00932E48" w:rsidP="00A40107">
      <w:pPr>
        <w:pStyle w:val="ListParagrap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A second modification:</w:t>
      </w:r>
      <w:r w:rsidR="003754ED">
        <w:rPr>
          <w:rFonts w:ascii="Bookman Old Style" w:hAnsi="Bookman Old Style"/>
          <w:szCs w:val="24"/>
        </w:rPr>
        <w:t xml:space="preserve"> N</w:t>
      </w:r>
      <w:r>
        <w:rPr>
          <w:rFonts w:ascii="Bookman Old Style" w:hAnsi="Bookman Old Style"/>
          <w:szCs w:val="24"/>
        </w:rPr>
        <w:t>o “Special Majors”</w:t>
      </w:r>
      <w:r w:rsidR="00A40107">
        <w:rPr>
          <w:rFonts w:ascii="Bookman Old Style" w:hAnsi="Bookman Old Style"/>
          <w:szCs w:val="24"/>
        </w:rPr>
        <w:t xml:space="preserve"> major</w:t>
      </w:r>
      <w:r>
        <w:rPr>
          <w:rFonts w:ascii="Bookman Old Style" w:hAnsi="Bookman Old Style"/>
          <w:szCs w:val="24"/>
        </w:rPr>
        <w:t xml:space="preserve"> is allowed</w:t>
      </w:r>
      <w:r w:rsidR="00A40107">
        <w:rPr>
          <w:rFonts w:ascii="Bookman Old Style" w:hAnsi="Bookman Old Style"/>
          <w:szCs w:val="24"/>
        </w:rPr>
        <w:t xml:space="preserve"> for which we </w:t>
      </w:r>
      <w:r>
        <w:rPr>
          <w:rFonts w:ascii="Bookman Old Style" w:hAnsi="Bookman Old Style"/>
          <w:szCs w:val="24"/>
        </w:rPr>
        <w:t xml:space="preserve">already </w:t>
      </w:r>
      <w:r w:rsidR="00A40107">
        <w:rPr>
          <w:rFonts w:ascii="Bookman Old Style" w:hAnsi="Bookman Old Style"/>
          <w:szCs w:val="24"/>
        </w:rPr>
        <w:t xml:space="preserve">have an actual major. </w:t>
      </w:r>
      <w:r w:rsidR="003754ED">
        <w:rPr>
          <w:rFonts w:ascii="Bookman Old Style" w:hAnsi="Bookman Old Style"/>
          <w:szCs w:val="24"/>
        </w:rPr>
        <w:t xml:space="preserve">The name of the SP major must be different than existing. </w:t>
      </w:r>
    </w:p>
    <w:p w14:paraId="3B1CF92D" w14:textId="63E829BA" w:rsidR="00782A2A" w:rsidRDefault="00782A2A" w:rsidP="00A40107">
      <w:pPr>
        <w:rPr>
          <w:rFonts w:ascii="Bookman Old Style" w:hAnsi="Bookman Old Style"/>
        </w:rPr>
      </w:pPr>
    </w:p>
    <w:p w14:paraId="5C95A53A" w14:textId="1BD858D5" w:rsidR="00782A2A" w:rsidRDefault="00782A2A" w:rsidP="00782A2A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MSC to </w:t>
      </w:r>
      <w:r w:rsidR="003754ED">
        <w:rPr>
          <w:rFonts w:ascii="Bookman Old Style" w:hAnsi="Bookman Old Style"/>
        </w:rPr>
        <w:t xml:space="preserve">place on </w:t>
      </w:r>
      <w:r>
        <w:rPr>
          <w:rFonts w:ascii="Bookman Old Style" w:hAnsi="Bookman Old Style"/>
        </w:rPr>
        <w:t>Senate agenda</w:t>
      </w:r>
    </w:p>
    <w:p w14:paraId="1C7C126E" w14:textId="50011068" w:rsidR="00782A2A" w:rsidRDefault="00782A2A" w:rsidP="00A40107">
      <w:pPr>
        <w:rPr>
          <w:rFonts w:ascii="Bookman Old Style" w:hAnsi="Bookman Old Style"/>
        </w:rPr>
      </w:pPr>
    </w:p>
    <w:p w14:paraId="53DF531A" w14:textId="77777777" w:rsidR="00782A2A" w:rsidRPr="00A40107" w:rsidRDefault="00782A2A" w:rsidP="00A40107">
      <w:pPr>
        <w:rPr>
          <w:rFonts w:ascii="Bookman Old Style" w:hAnsi="Bookman Old Style"/>
        </w:rPr>
      </w:pPr>
    </w:p>
    <w:p w14:paraId="5CE9AE9B" w14:textId="5143C98C" w:rsidR="00B5726B" w:rsidRDefault="00B5726B" w:rsidP="00A77AF5">
      <w:pPr>
        <w:tabs>
          <w:tab w:val="left" w:pos="720"/>
        </w:tabs>
        <w:rPr>
          <w:rFonts w:ascii="Bookman Old Style" w:hAnsi="Bookman Old Style"/>
        </w:rPr>
      </w:pPr>
    </w:p>
    <w:p w14:paraId="63C95816" w14:textId="77777777" w:rsidR="006A569E" w:rsidRPr="007E4EE4" w:rsidRDefault="001B14B2">
      <w:pPr>
        <w:spacing w:after="160" w:line="240" w:lineRule="auto"/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-------------------------</w:t>
      </w:r>
    </w:p>
    <w:p w14:paraId="3E452AA5" w14:textId="7C0615BB" w:rsidR="009263DD" w:rsidRPr="007E4EE4" w:rsidRDefault="00A90C2A">
      <w:pPr>
        <w:spacing w:after="160" w:line="240" w:lineRule="auto"/>
        <w:rPr>
          <w:rFonts w:ascii="Bookman Old Style" w:hAnsi="Bookman Old Style"/>
        </w:rPr>
      </w:pPr>
      <w:bookmarkStart w:id="0" w:name="GoBack"/>
      <w:bookmarkEnd w:id="0"/>
      <w:r w:rsidRPr="007E4EE4">
        <w:rPr>
          <w:rFonts w:ascii="Bookman Old Style" w:hAnsi="Bookman Old Style"/>
        </w:rPr>
        <w:t>The Senate Executive Commit</w:t>
      </w:r>
      <w:r w:rsidR="00D52230" w:rsidRPr="007E4EE4">
        <w:rPr>
          <w:rFonts w:ascii="Bookman Old Style" w:hAnsi="Bookman Old Style"/>
        </w:rPr>
        <w:t xml:space="preserve">tee adjourned at </w:t>
      </w:r>
      <w:r w:rsidR="00782A2A">
        <w:rPr>
          <w:rFonts w:ascii="Bookman Old Style" w:hAnsi="Bookman Old Style"/>
          <w:color w:val="FF0000"/>
        </w:rPr>
        <w:t>3:38</w:t>
      </w:r>
      <w:r w:rsidR="0028750E" w:rsidRPr="001213E4">
        <w:rPr>
          <w:rFonts w:ascii="Bookman Old Style" w:hAnsi="Bookman Old Style"/>
          <w:color w:val="FF0000"/>
        </w:rPr>
        <w:t xml:space="preserve"> </w:t>
      </w:r>
      <w:r w:rsidR="0028750E" w:rsidRPr="007E4EE4">
        <w:rPr>
          <w:rFonts w:ascii="Bookman Old Style" w:hAnsi="Bookman Old Style"/>
        </w:rPr>
        <w:t>p</w:t>
      </w:r>
      <w:r w:rsidRPr="007E4EE4">
        <w:rPr>
          <w:rFonts w:ascii="Bookman Old Style" w:hAnsi="Bookman Old Style"/>
        </w:rPr>
        <w:t>m.</w:t>
      </w:r>
    </w:p>
    <w:p w14:paraId="7E81CFEF" w14:textId="74EAD46E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 xml:space="preserve">The next meeting of the Executive Committee will </w:t>
      </w:r>
      <w:r w:rsidR="006C1E84" w:rsidRPr="007E4EE4">
        <w:rPr>
          <w:rFonts w:ascii="Bookman Old Style" w:hAnsi="Bookman Old Style"/>
        </w:rPr>
        <w:t>be held</w:t>
      </w:r>
      <w:r w:rsidR="00A60E4D">
        <w:rPr>
          <w:rFonts w:ascii="Bookman Old Style" w:hAnsi="Bookman Old Style"/>
        </w:rPr>
        <w:t xml:space="preserve"> January 25, 2021</w:t>
      </w:r>
      <w:r w:rsidR="006C1E84" w:rsidRPr="001533C1">
        <w:rPr>
          <w:rFonts w:ascii="Bookman Old Style" w:hAnsi="Bookman Old Style"/>
          <w:color w:val="auto"/>
        </w:rPr>
        <w:t xml:space="preserve">, at 3:00 </w:t>
      </w:r>
      <w:r w:rsidR="006C1E84" w:rsidRPr="007E4EE4">
        <w:rPr>
          <w:rFonts w:ascii="Bookman Old Style" w:hAnsi="Bookman Old Style"/>
        </w:rPr>
        <w:t xml:space="preserve">PM via Zoom. </w:t>
      </w:r>
    </w:p>
    <w:p w14:paraId="5512F56A" w14:textId="77777777" w:rsidR="009263DD" w:rsidRPr="007E4EE4" w:rsidRDefault="009263DD">
      <w:pPr>
        <w:rPr>
          <w:rFonts w:ascii="Bookman Old Style" w:hAnsi="Bookman Old Style"/>
        </w:rPr>
      </w:pPr>
    </w:p>
    <w:p w14:paraId="535DCB6F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Submitted by: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 xml:space="preserve">  </w:t>
      </w:r>
      <w:r w:rsidRPr="007E4EE4">
        <w:rPr>
          <w:rFonts w:ascii="Bookman Old Style" w:hAnsi="Bookman Old Style"/>
        </w:rPr>
        <w:tab/>
        <w:t>Approved by:</w:t>
      </w:r>
    </w:p>
    <w:p w14:paraId="505238B1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Raymond Hall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Thomas Holyoke</w:t>
      </w:r>
    </w:p>
    <w:p w14:paraId="7D55B032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Vice Chair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Chair</w:t>
      </w:r>
    </w:p>
    <w:p w14:paraId="5B555C75" w14:textId="77777777" w:rsidR="00A90C2A" w:rsidRPr="007E4EE4" w:rsidRDefault="00A90C2A">
      <w:pPr>
        <w:rPr>
          <w:rFonts w:ascii="Bookman Old Style" w:eastAsia="Times New Roman" w:hAnsi="Bookman Old Style"/>
          <w:color w:val="auto"/>
          <w:lang w:bidi="x-none"/>
        </w:rPr>
      </w:pPr>
      <w:r w:rsidRPr="007E4EE4">
        <w:rPr>
          <w:rFonts w:ascii="Bookman Old Style" w:hAnsi="Bookman Old Style"/>
        </w:rPr>
        <w:t>Academic Senate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Academic Senate</w:t>
      </w:r>
    </w:p>
    <w:sectPr w:rsidR="00A90C2A" w:rsidRPr="007E4EE4">
      <w:headerReference w:type="even" r:id="rId8"/>
      <w:headerReference w:type="default" r:id="rId9"/>
      <w:pgSz w:w="12240" w:h="15840"/>
      <w:pgMar w:top="135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145D3" w14:textId="77777777" w:rsidR="005966C8" w:rsidRDefault="005966C8">
      <w:pPr>
        <w:spacing w:line="240" w:lineRule="auto"/>
      </w:pPr>
      <w:r>
        <w:separator/>
      </w:r>
    </w:p>
  </w:endnote>
  <w:endnote w:type="continuationSeparator" w:id="0">
    <w:p w14:paraId="4A16F5EA" w14:textId="77777777" w:rsidR="005966C8" w:rsidRDefault="005966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ヒラギノ角ゴ Pro W3">
    <w:altName w:val="Yu Gothic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51908" w14:textId="77777777" w:rsidR="005966C8" w:rsidRDefault="005966C8">
      <w:pPr>
        <w:spacing w:line="240" w:lineRule="auto"/>
      </w:pPr>
      <w:r>
        <w:separator/>
      </w:r>
    </w:p>
  </w:footnote>
  <w:footnote w:type="continuationSeparator" w:id="0">
    <w:p w14:paraId="6F28BDE4" w14:textId="77777777" w:rsidR="005966C8" w:rsidRDefault="005966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CA368" w14:textId="77777777" w:rsidR="009263DD" w:rsidRDefault="009263DD">
    <w:pPr>
      <w:pStyle w:val="Header1"/>
      <w:tabs>
        <w:tab w:val="clear" w:pos="9360"/>
        <w:tab w:val="right" w:pos="9340"/>
      </w:tabs>
      <w:jc w:val="right"/>
    </w:pPr>
  </w:p>
  <w:p w14:paraId="2175CA83" w14:textId="77777777" w:rsidR="009263DD" w:rsidRDefault="00A90C2A">
    <w:pPr>
      <w:pStyle w:val="Header1"/>
      <w:tabs>
        <w:tab w:val="clear" w:pos="9360"/>
        <w:tab w:val="right" w:pos="9340"/>
      </w:tabs>
      <w:jc w:val="right"/>
    </w:pPr>
    <w:r>
      <w:t>Executive Committee Meeting</w:t>
    </w:r>
  </w:p>
  <w:p w14:paraId="3EE6D5A3" w14:textId="15C3A94F" w:rsidR="009263DD" w:rsidRDefault="00A60E4D">
    <w:pPr>
      <w:pStyle w:val="Header1"/>
      <w:tabs>
        <w:tab w:val="clear" w:pos="9360"/>
        <w:tab w:val="right" w:pos="9340"/>
      </w:tabs>
      <w:jc w:val="right"/>
    </w:pPr>
    <w:r>
      <w:t>12/7</w:t>
    </w:r>
    <w:r w:rsidR="00A90C2A">
      <w:t>/2020</w:t>
    </w:r>
  </w:p>
  <w:p w14:paraId="389EA415" w14:textId="3F2690F2" w:rsidR="009263DD" w:rsidRDefault="00A90C2A">
    <w:pPr>
      <w:pStyle w:val="Header1"/>
      <w:tabs>
        <w:tab w:val="clear" w:pos="9360"/>
        <w:tab w:val="right" w:pos="934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32E4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6E9A9" w14:textId="77777777" w:rsidR="009263DD" w:rsidRDefault="009263DD">
    <w:pPr>
      <w:pStyle w:val="Header1"/>
      <w:tabs>
        <w:tab w:val="clear" w:pos="9360"/>
        <w:tab w:val="right" w:pos="9340"/>
      </w:tabs>
      <w:jc w:val="right"/>
    </w:pPr>
  </w:p>
  <w:p w14:paraId="614ED920" w14:textId="77777777" w:rsidR="009263DD" w:rsidRDefault="00A90C2A">
    <w:pPr>
      <w:pStyle w:val="Header1"/>
      <w:tabs>
        <w:tab w:val="clear" w:pos="9360"/>
        <w:tab w:val="right" w:pos="9340"/>
      </w:tabs>
      <w:jc w:val="right"/>
    </w:pPr>
    <w:r>
      <w:t>Executive Committee Meeting</w:t>
    </w:r>
  </w:p>
  <w:p w14:paraId="28EC8D93" w14:textId="581577BC" w:rsidR="009263DD" w:rsidRDefault="00A60E4D">
    <w:pPr>
      <w:pStyle w:val="Header1"/>
      <w:tabs>
        <w:tab w:val="clear" w:pos="9360"/>
        <w:tab w:val="right" w:pos="9340"/>
      </w:tabs>
      <w:jc w:val="right"/>
    </w:pPr>
    <w:r>
      <w:t>12</w:t>
    </w:r>
    <w:r w:rsidR="001B14B2">
      <w:t>/</w:t>
    </w:r>
    <w:r>
      <w:t>7</w:t>
    </w:r>
    <w:r w:rsidR="00347903">
      <w:t>/</w:t>
    </w:r>
    <w:r w:rsidR="00A90C2A">
      <w:t>2020</w:t>
    </w:r>
  </w:p>
  <w:p w14:paraId="15FFF7ED" w14:textId="49F82A49" w:rsidR="009263DD" w:rsidRDefault="00A90C2A">
    <w:pPr>
      <w:pStyle w:val="Header1"/>
      <w:tabs>
        <w:tab w:val="clear" w:pos="9360"/>
        <w:tab w:val="right" w:pos="934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754ED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upperLetter"/>
      <w:lvlText w:val="%1."/>
      <w:lvlJc w:val="left"/>
      <w:pPr>
        <w:tabs>
          <w:tab w:val="num" w:pos="720"/>
        </w:tabs>
        <w:ind w:left="72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475244B"/>
    <w:multiLevelType w:val="hybridMultilevel"/>
    <w:tmpl w:val="F446A5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4A73D2F"/>
    <w:multiLevelType w:val="hybridMultilevel"/>
    <w:tmpl w:val="1122C7CA"/>
    <w:numStyleLink w:val="ImportedStyle1"/>
  </w:abstractNum>
  <w:abstractNum w:abstractNumId="6" w15:restartNumberingAfterBreak="0">
    <w:nsid w:val="100B315F"/>
    <w:multiLevelType w:val="hybridMultilevel"/>
    <w:tmpl w:val="146269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75E7E"/>
    <w:multiLevelType w:val="hybridMultilevel"/>
    <w:tmpl w:val="7492847A"/>
    <w:lvl w:ilvl="0" w:tplc="02DE7E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8B331A"/>
    <w:multiLevelType w:val="hybridMultilevel"/>
    <w:tmpl w:val="0890E872"/>
    <w:lvl w:ilvl="0" w:tplc="A156D7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2A7255"/>
    <w:multiLevelType w:val="hybridMultilevel"/>
    <w:tmpl w:val="4DA94E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4392A40"/>
    <w:multiLevelType w:val="hybridMultilevel"/>
    <w:tmpl w:val="56B28070"/>
    <w:lvl w:ilvl="0" w:tplc="915298DA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360D566A"/>
    <w:multiLevelType w:val="hybridMultilevel"/>
    <w:tmpl w:val="C824AE06"/>
    <w:lvl w:ilvl="0" w:tplc="3D0C4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22CF7"/>
    <w:multiLevelType w:val="hybridMultilevel"/>
    <w:tmpl w:val="77BAA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25D95"/>
    <w:multiLevelType w:val="hybridMultilevel"/>
    <w:tmpl w:val="EB9668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A575D7"/>
    <w:multiLevelType w:val="hybridMultilevel"/>
    <w:tmpl w:val="430441B2"/>
    <w:lvl w:ilvl="0" w:tplc="E5ACB73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AD01DE"/>
    <w:multiLevelType w:val="hybridMultilevel"/>
    <w:tmpl w:val="525E30EC"/>
    <w:lvl w:ilvl="0" w:tplc="212ACCEE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AA36D7"/>
    <w:multiLevelType w:val="hybridMultilevel"/>
    <w:tmpl w:val="1122C7CA"/>
    <w:styleLink w:val="ImportedStyle1"/>
    <w:lvl w:ilvl="0" w:tplc="4394FBF4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67A59AE">
      <w:start w:val="1"/>
      <w:numFmt w:val="lowerLetter"/>
      <w:suff w:val="nothing"/>
      <w:lvlText w:val="%2."/>
      <w:lvlJc w:val="left"/>
      <w:pPr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E5BCF84A">
      <w:start w:val="1"/>
      <w:numFmt w:val="lowerRoman"/>
      <w:suff w:val="nothing"/>
      <w:lvlText w:val="%3."/>
      <w:lvlJc w:val="left"/>
      <w:pPr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8324306">
      <w:start w:val="1"/>
      <w:numFmt w:val="decimal"/>
      <w:suff w:val="nothing"/>
      <w:lvlText w:val="%4."/>
      <w:lvlJc w:val="left"/>
      <w:pPr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875EA84A">
      <w:start w:val="1"/>
      <w:numFmt w:val="lowerLetter"/>
      <w:suff w:val="nothing"/>
      <w:lvlText w:val="%5."/>
      <w:lvlJc w:val="left"/>
      <w:pPr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C880640A">
      <w:start w:val="1"/>
      <w:numFmt w:val="lowerRoman"/>
      <w:suff w:val="nothing"/>
      <w:lvlText w:val="%6."/>
      <w:lvlJc w:val="left"/>
      <w:pPr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5C84B988">
      <w:start w:val="1"/>
      <w:numFmt w:val="decimal"/>
      <w:suff w:val="nothing"/>
      <w:lvlText w:val="%7."/>
      <w:lvlJc w:val="left"/>
      <w:pPr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13BED62E">
      <w:start w:val="1"/>
      <w:numFmt w:val="lowerLetter"/>
      <w:suff w:val="nothing"/>
      <w:lvlText w:val="%8."/>
      <w:lvlJc w:val="left"/>
      <w:pPr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291A269A">
      <w:start w:val="1"/>
      <w:numFmt w:val="lowerRoman"/>
      <w:suff w:val="nothing"/>
      <w:lvlText w:val="%9."/>
      <w:lvlJc w:val="left"/>
      <w:pPr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7" w15:restartNumberingAfterBreak="0">
    <w:nsid w:val="6AF04EA9"/>
    <w:multiLevelType w:val="hybridMultilevel"/>
    <w:tmpl w:val="556A4DCC"/>
    <w:lvl w:ilvl="0" w:tplc="86C261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BA4BA8"/>
    <w:multiLevelType w:val="hybridMultilevel"/>
    <w:tmpl w:val="9530D086"/>
    <w:lvl w:ilvl="0" w:tplc="54E6650C">
      <w:start w:val="1"/>
      <w:numFmt w:val="decimal"/>
      <w:lvlText w:val="%1."/>
      <w:lvlJc w:val="left"/>
      <w:pPr>
        <w:ind w:left="990" w:hanging="720"/>
      </w:pPr>
      <w:rPr>
        <w:rFonts w:hint="default"/>
        <w:b w:val="0"/>
        <w:i w:val="0"/>
        <w:color w:val="auto"/>
        <w:sz w:val="24"/>
        <w:szCs w:val="24"/>
      </w:rPr>
    </w:lvl>
    <w:lvl w:ilvl="1" w:tplc="3B76A92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177AA"/>
    <w:multiLevelType w:val="hybridMultilevel"/>
    <w:tmpl w:val="0180CD34"/>
    <w:lvl w:ilvl="0" w:tplc="FFFFFFFF">
      <w:start w:val="1"/>
      <w:numFmt w:val="ideographDigit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80B0199"/>
    <w:multiLevelType w:val="hybridMultilevel"/>
    <w:tmpl w:val="534E311C"/>
    <w:lvl w:ilvl="0" w:tplc="1CBA5B1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329A3"/>
    <w:multiLevelType w:val="hybridMultilevel"/>
    <w:tmpl w:val="67E67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8"/>
  </w:num>
  <w:num w:numId="7">
    <w:abstractNumId w:val="17"/>
  </w:num>
  <w:num w:numId="8">
    <w:abstractNumId w:val="7"/>
  </w:num>
  <w:num w:numId="9">
    <w:abstractNumId w:val="14"/>
  </w:num>
  <w:num w:numId="10">
    <w:abstractNumId w:val="6"/>
  </w:num>
  <w:num w:numId="11">
    <w:abstractNumId w:val="16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0"/>
  </w:num>
  <w:num w:numId="16">
    <w:abstractNumId w:val="8"/>
  </w:num>
  <w:num w:numId="17">
    <w:abstractNumId w:val="10"/>
  </w:num>
  <w:num w:numId="18">
    <w:abstractNumId w:val="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9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E0"/>
    <w:rsid w:val="000005E0"/>
    <w:rsid w:val="0003119D"/>
    <w:rsid w:val="00043953"/>
    <w:rsid w:val="00056448"/>
    <w:rsid w:val="00063FD2"/>
    <w:rsid w:val="00064C12"/>
    <w:rsid w:val="00085368"/>
    <w:rsid w:val="00090655"/>
    <w:rsid w:val="00090706"/>
    <w:rsid w:val="00091B3D"/>
    <w:rsid w:val="000A1AB4"/>
    <w:rsid w:val="000B1A0C"/>
    <w:rsid w:val="000C1684"/>
    <w:rsid w:val="000F3329"/>
    <w:rsid w:val="000F7AF5"/>
    <w:rsid w:val="00100747"/>
    <w:rsid w:val="00102895"/>
    <w:rsid w:val="00104731"/>
    <w:rsid w:val="001151A1"/>
    <w:rsid w:val="001213E4"/>
    <w:rsid w:val="00121C34"/>
    <w:rsid w:val="0012454D"/>
    <w:rsid w:val="001533C1"/>
    <w:rsid w:val="00171CB9"/>
    <w:rsid w:val="001824D5"/>
    <w:rsid w:val="00186E33"/>
    <w:rsid w:val="00190236"/>
    <w:rsid w:val="0019626C"/>
    <w:rsid w:val="001A2CB2"/>
    <w:rsid w:val="001B14B2"/>
    <w:rsid w:val="001B1946"/>
    <w:rsid w:val="001B3A98"/>
    <w:rsid w:val="001E1B87"/>
    <w:rsid w:val="002049E0"/>
    <w:rsid w:val="00244823"/>
    <w:rsid w:val="002453FC"/>
    <w:rsid w:val="00255E0F"/>
    <w:rsid w:val="00261D14"/>
    <w:rsid w:val="00277F54"/>
    <w:rsid w:val="0028750E"/>
    <w:rsid w:val="002879A3"/>
    <w:rsid w:val="00287F7F"/>
    <w:rsid w:val="002A49B2"/>
    <w:rsid w:val="002B2462"/>
    <w:rsid w:val="002D25B3"/>
    <w:rsid w:val="0030664E"/>
    <w:rsid w:val="00312AE8"/>
    <w:rsid w:val="00316BCC"/>
    <w:rsid w:val="003214F2"/>
    <w:rsid w:val="0033082E"/>
    <w:rsid w:val="003408B2"/>
    <w:rsid w:val="00346133"/>
    <w:rsid w:val="00347903"/>
    <w:rsid w:val="00350001"/>
    <w:rsid w:val="00350909"/>
    <w:rsid w:val="0035387B"/>
    <w:rsid w:val="00356AD1"/>
    <w:rsid w:val="00362CFB"/>
    <w:rsid w:val="003754ED"/>
    <w:rsid w:val="00376432"/>
    <w:rsid w:val="00384056"/>
    <w:rsid w:val="00387149"/>
    <w:rsid w:val="003922B0"/>
    <w:rsid w:val="00394B0F"/>
    <w:rsid w:val="00397575"/>
    <w:rsid w:val="003B7078"/>
    <w:rsid w:val="003E0161"/>
    <w:rsid w:val="003E69D1"/>
    <w:rsid w:val="003F63DA"/>
    <w:rsid w:val="0040401E"/>
    <w:rsid w:val="0043629F"/>
    <w:rsid w:val="00443780"/>
    <w:rsid w:val="00464757"/>
    <w:rsid w:val="00477F3A"/>
    <w:rsid w:val="00490F7D"/>
    <w:rsid w:val="004C3EEF"/>
    <w:rsid w:val="004D33F9"/>
    <w:rsid w:val="004D3E1F"/>
    <w:rsid w:val="00501B2D"/>
    <w:rsid w:val="00512A1A"/>
    <w:rsid w:val="005159DF"/>
    <w:rsid w:val="005175A8"/>
    <w:rsid w:val="00520A75"/>
    <w:rsid w:val="00526186"/>
    <w:rsid w:val="005321E0"/>
    <w:rsid w:val="00534DA8"/>
    <w:rsid w:val="00566B6E"/>
    <w:rsid w:val="005944CD"/>
    <w:rsid w:val="005966C8"/>
    <w:rsid w:val="005B7410"/>
    <w:rsid w:val="005C0784"/>
    <w:rsid w:val="005F77D4"/>
    <w:rsid w:val="006003DB"/>
    <w:rsid w:val="00602437"/>
    <w:rsid w:val="00605AB1"/>
    <w:rsid w:val="00623759"/>
    <w:rsid w:val="0062698B"/>
    <w:rsid w:val="0065348A"/>
    <w:rsid w:val="00661031"/>
    <w:rsid w:val="00675801"/>
    <w:rsid w:val="00685257"/>
    <w:rsid w:val="00690156"/>
    <w:rsid w:val="006A2C17"/>
    <w:rsid w:val="006A3CA2"/>
    <w:rsid w:val="006A569E"/>
    <w:rsid w:val="006B45E9"/>
    <w:rsid w:val="006B4983"/>
    <w:rsid w:val="006B5860"/>
    <w:rsid w:val="006C1E84"/>
    <w:rsid w:val="006C341F"/>
    <w:rsid w:val="006C4B05"/>
    <w:rsid w:val="006C62ED"/>
    <w:rsid w:val="006C76CC"/>
    <w:rsid w:val="006D0135"/>
    <w:rsid w:val="006E6721"/>
    <w:rsid w:val="006F0FCE"/>
    <w:rsid w:val="00702F2B"/>
    <w:rsid w:val="00704B3C"/>
    <w:rsid w:val="00706797"/>
    <w:rsid w:val="007214FE"/>
    <w:rsid w:val="0073008D"/>
    <w:rsid w:val="00741109"/>
    <w:rsid w:val="007419B4"/>
    <w:rsid w:val="00754FFE"/>
    <w:rsid w:val="007553C1"/>
    <w:rsid w:val="0078170F"/>
    <w:rsid w:val="00782A2A"/>
    <w:rsid w:val="00790F1F"/>
    <w:rsid w:val="007910CC"/>
    <w:rsid w:val="00795D1B"/>
    <w:rsid w:val="007A32CD"/>
    <w:rsid w:val="007A366D"/>
    <w:rsid w:val="007B1C51"/>
    <w:rsid w:val="007B3B1E"/>
    <w:rsid w:val="007B70BE"/>
    <w:rsid w:val="007D0474"/>
    <w:rsid w:val="007D684B"/>
    <w:rsid w:val="007E4EE4"/>
    <w:rsid w:val="007F33C0"/>
    <w:rsid w:val="007F6E7B"/>
    <w:rsid w:val="00803B88"/>
    <w:rsid w:val="00804D33"/>
    <w:rsid w:val="00810637"/>
    <w:rsid w:val="00853749"/>
    <w:rsid w:val="00863AB6"/>
    <w:rsid w:val="00871F6C"/>
    <w:rsid w:val="00880859"/>
    <w:rsid w:val="008830B8"/>
    <w:rsid w:val="008A13AD"/>
    <w:rsid w:val="008B076E"/>
    <w:rsid w:val="008B6F98"/>
    <w:rsid w:val="008F009E"/>
    <w:rsid w:val="0090005E"/>
    <w:rsid w:val="00902F3E"/>
    <w:rsid w:val="0092304F"/>
    <w:rsid w:val="009263DD"/>
    <w:rsid w:val="00932E48"/>
    <w:rsid w:val="009431D4"/>
    <w:rsid w:val="00956839"/>
    <w:rsid w:val="009601B3"/>
    <w:rsid w:val="0096458D"/>
    <w:rsid w:val="0097308D"/>
    <w:rsid w:val="00981FEF"/>
    <w:rsid w:val="009C502D"/>
    <w:rsid w:val="009C6D2A"/>
    <w:rsid w:val="009D333F"/>
    <w:rsid w:val="009D3487"/>
    <w:rsid w:val="00A35EDD"/>
    <w:rsid w:val="00A40107"/>
    <w:rsid w:val="00A44947"/>
    <w:rsid w:val="00A60E4D"/>
    <w:rsid w:val="00A637A1"/>
    <w:rsid w:val="00A75C78"/>
    <w:rsid w:val="00A77AF5"/>
    <w:rsid w:val="00A839CB"/>
    <w:rsid w:val="00A90C2A"/>
    <w:rsid w:val="00AB00F7"/>
    <w:rsid w:val="00AB14CC"/>
    <w:rsid w:val="00AC1D56"/>
    <w:rsid w:val="00AC30DF"/>
    <w:rsid w:val="00AC389B"/>
    <w:rsid w:val="00AC4314"/>
    <w:rsid w:val="00AF129F"/>
    <w:rsid w:val="00B0182E"/>
    <w:rsid w:val="00B10711"/>
    <w:rsid w:val="00B22E1E"/>
    <w:rsid w:val="00B35396"/>
    <w:rsid w:val="00B420E8"/>
    <w:rsid w:val="00B54889"/>
    <w:rsid w:val="00B5726B"/>
    <w:rsid w:val="00BA0804"/>
    <w:rsid w:val="00BA7E1B"/>
    <w:rsid w:val="00BB02C1"/>
    <w:rsid w:val="00BB2031"/>
    <w:rsid w:val="00BF34DD"/>
    <w:rsid w:val="00C0392D"/>
    <w:rsid w:val="00C1160A"/>
    <w:rsid w:val="00C54269"/>
    <w:rsid w:val="00C65903"/>
    <w:rsid w:val="00C715B7"/>
    <w:rsid w:val="00CA1E7A"/>
    <w:rsid w:val="00CA3580"/>
    <w:rsid w:val="00CB538E"/>
    <w:rsid w:val="00CC72EA"/>
    <w:rsid w:val="00CC7F9E"/>
    <w:rsid w:val="00CD27DE"/>
    <w:rsid w:val="00CD7B11"/>
    <w:rsid w:val="00CE323D"/>
    <w:rsid w:val="00CF0373"/>
    <w:rsid w:val="00D0215F"/>
    <w:rsid w:val="00D058B3"/>
    <w:rsid w:val="00D06C8F"/>
    <w:rsid w:val="00D21663"/>
    <w:rsid w:val="00D3636E"/>
    <w:rsid w:val="00D36833"/>
    <w:rsid w:val="00D40E66"/>
    <w:rsid w:val="00D50463"/>
    <w:rsid w:val="00D517C7"/>
    <w:rsid w:val="00D52230"/>
    <w:rsid w:val="00D6230D"/>
    <w:rsid w:val="00D8160A"/>
    <w:rsid w:val="00D8667D"/>
    <w:rsid w:val="00D874AB"/>
    <w:rsid w:val="00DB1C67"/>
    <w:rsid w:val="00DB5013"/>
    <w:rsid w:val="00DB5ACF"/>
    <w:rsid w:val="00DB6C38"/>
    <w:rsid w:val="00DE2ECB"/>
    <w:rsid w:val="00E03BE7"/>
    <w:rsid w:val="00E04E97"/>
    <w:rsid w:val="00E52F50"/>
    <w:rsid w:val="00E72969"/>
    <w:rsid w:val="00EA0EFD"/>
    <w:rsid w:val="00EB003B"/>
    <w:rsid w:val="00EB776F"/>
    <w:rsid w:val="00EE0604"/>
    <w:rsid w:val="00F00777"/>
    <w:rsid w:val="00F637C3"/>
    <w:rsid w:val="00F67DCE"/>
    <w:rsid w:val="00F757E7"/>
    <w:rsid w:val="00F911BE"/>
    <w:rsid w:val="00F93F2A"/>
    <w:rsid w:val="00F964DC"/>
    <w:rsid w:val="00FA4611"/>
    <w:rsid w:val="00FA7F7C"/>
    <w:rsid w:val="00FD2250"/>
    <w:rsid w:val="00FD688D"/>
    <w:rsid w:val="00FE0C0D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F75E50"/>
  <w15:chartTrackingRefBased/>
  <w15:docId w15:val="{0AB793B4-7859-4E11-B4E9-62564731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680"/>
        <w:tab w:val="right" w:pos="9360"/>
      </w:tabs>
    </w:pPr>
    <w:rPr>
      <w:rFonts w:eastAsia="ヒラギノ角ゴ Pro W3"/>
      <w:color w:val="000000"/>
      <w:sz w:val="24"/>
    </w:rPr>
  </w:style>
  <w:style w:type="paragraph" w:customStyle="1" w:styleId="FreeForm">
    <w:name w:val="Free Form"/>
    <w:pPr>
      <w:spacing w:line="276" w:lineRule="auto"/>
    </w:pPr>
    <w:rPr>
      <w:rFonts w:eastAsia="ヒラギノ角ゴ Pro W3"/>
      <w:color w:val="000000"/>
      <w:sz w:val="24"/>
    </w:rPr>
  </w:style>
  <w:style w:type="paragraph" w:styleId="ListParagraph">
    <w:name w:val="List Paragraph"/>
    <w:uiPriority w:val="34"/>
    <w:qFormat/>
    <w:pPr>
      <w:spacing w:line="276" w:lineRule="auto"/>
      <w:ind w:left="720"/>
    </w:pPr>
    <w:rPr>
      <w:rFonts w:eastAsia="ヒラギノ角ゴ Pro W3"/>
      <w:color w:val="000000"/>
      <w:sz w:val="24"/>
    </w:rPr>
  </w:style>
  <w:style w:type="numbering" w:customStyle="1" w:styleId="List1">
    <w:name w:val="List 1"/>
  </w:style>
  <w:style w:type="paragraph" w:styleId="Footer">
    <w:name w:val="footer"/>
    <w:basedOn w:val="Normal"/>
    <w:link w:val="FooterChar"/>
    <w:locked/>
    <w:rsid w:val="001A2C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1A2CB2"/>
    <w:rPr>
      <w:rFonts w:eastAsia="ヒラギノ角ゴ Pro W3"/>
      <w:color w:val="000000"/>
      <w:sz w:val="24"/>
      <w:szCs w:val="24"/>
    </w:rPr>
  </w:style>
  <w:style w:type="paragraph" w:styleId="Header">
    <w:name w:val="header"/>
    <w:basedOn w:val="Normal"/>
    <w:link w:val="HeaderChar"/>
    <w:locked/>
    <w:rsid w:val="001A2C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A2CB2"/>
    <w:rPr>
      <w:rFonts w:eastAsia="ヒラギノ角ゴ Pro W3"/>
      <w:color w:val="000000"/>
      <w:sz w:val="24"/>
      <w:szCs w:val="24"/>
    </w:rPr>
  </w:style>
  <w:style w:type="numbering" w:customStyle="1" w:styleId="ImportedStyle1">
    <w:name w:val="Imported Style 1"/>
    <w:rsid w:val="00F67DCE"/>
    <w:pPr>
      <w:numPr>
        <w:numId w:val="11"/>
      </w:numPr>
    </w:pPr>
  </w:style>
  <w:style w:type="paragraph" w:customStyle="1" w:styleId="Default">
    <w:name w:val="Default"/>
    <w:rsid w:val="00D0215F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locked/>
    <w:rsid w:val="00356A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6AD1"/>
    <w:rPr>
      <w:rFonts w:ascii="Segoe UI" w:eastAsia="ヒラギノ角ゴ Pro W3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locked/>
    <w:rsid w:val="00356AD1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356A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6AD1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356A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6AD1"/>
    <w:rPr>
      <w:rFonts w:eastAsia="ヒラギノ角ゴ Pro W3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8B346-1F63-4893-8D40-8CBC45C0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567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Holyoke</dc:creator>
  <cp:keywords/>
  <cp:lastModifiedBy>Venita Baker</cp:lastModifiedBy>
  <cp:revision>2</cp:revision>
  <dcterms:created xsi:type="dcterms:W3CDTF">2021-01-21T23:29:00Z</dcterms:created>
  <dcterms:modified xsi:type="dcterms:W3CDTF">2021-01-21T23:29:00Z</dcterms:modified>
</cp:coreProperties>
</file>