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6AAE648C" w:rsidR="009263DD" w:rsidRPr="00B02BA7" w:rsidRDefault="00A90C2A">
      <w:pPr>
        <w:rPr>
          <w:rFonts w:ascii="Bookman Old Style" w:hAnsi="Bookman Old Style"/>
          <w:color w:val="000000" w:themeColor="text1"/>
        </w:rPr>
      </w:pPr>
      <w:r w:rsidRPr="00D2646D">
        <w:rPr>
          <w:rFonts w:ascii="Bookman Old Style" w:hAnsi="Bookman Old Style"/>
        </w:rPr>
        <w:t>Telephone:  278-2743</w:t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="000A1C60" w:rsidRPr="00D2646D">
        <w:rPr>
          <w:rFonts w:ascii="Bookman Old Style" w:hAnsi="Bookman Old Style"/>
          <w:color w:val="000000" w:themeColor="text1"/>
        </w:rPr>
        <w:t>(EC-</w:t>
      </w:r>
      <w:r w:rsidR="00E12C58">
        <w:rPr>
          <w:rFonts w:ascii="Bookman Old Style" w:hAnsi="Bookman Old Style"/>
          <w:color w:val="000000" w:themeColor="text1"/>
        </w:rPr>
        <w:t>0</w:t>
      </w:r>
      <w:r w:rsidR="00710560">
        <w:rPr>
          <w:rFonts w:ascii="Bookman Old Style" w:hAnsi="Bookman Old Style"/>
          <w:color w:val="000000" w:themeColor="text1"/>
        </w:rPr>
        <w:t>2</w:t>
      </w:r>
      <w:r w:rsidRPr="00D2646D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E199B" w:rsidRDefault="00EE199B" w:rsidP="00EE199B">
      <w:pPr>
        <w:ind w:left="360"/>
        <w:rPr>
          <w:rFonts w:ascii="Bookman Old Style" w:hAnsi="Bookman Old Style"/>
        </w:rPr>
      </w:pPr>
    </w:p>
    <w:p w14:paraId="1A3DC379" w14:textId="77777777" w:rsidR="00DA7853" w:rsidRDefault="00DA7853">
      <w:pPr>
        <w:rPr>
          <w:rFonts w:ascii="Bookman Old Style" w:hAnsi="Bookman Old Style"/>
        </w:rPr>
      </w:pPr>
    </w:p>
    <w:p w14:paraId="4C3C6E0A" w14:textId="51E15FEE" w:rsidR="009263DD" w:rsidRDefault="00AD5C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September</w:t>
      </w:r>
      <w:r w:rsidR="00E12C5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</w:t>
      </w:r>
      <w:r w:rsidR="00E12C58">
        <w:rPr>
          <w:rFonts w:ascii="Bookman Old Style" w:hAnsi="Bookman Old Style"/>
        </w:rPr>
        <w:t>9</w:t>
      </w:r>
      <w:r w:rsidR="00F637C3" w:rsidRPr="00D2646D">
        <w:rPr>
          <w:rFonts w:ascii="Bookman Old Style" w:hAnsi="Bookman Old Style"/>
        </w:rPr>
        <w:t>,</w:t>
      </w:r>
      <w:r w:rsidR="00554748" w:rsidRPr="00D2646D">
        <w:rPr>
          <w:rFonts w:ascii="Bookman Old Style" w:hAnsi="Bookman Old Style"/>
        </w:rPr>
        <w:t xml:space="preserve"> 202</w:t>
      </w:r>
      <w:r w:rsidR="00D2646D" w:rsidRPr="00D2646D">
        <w:rPr>
          <w:rFonts w:ascii="Bookman Old Style" w:hAnsi="Bookman Old Style"/>
        </w:rPr>
        <w:t>2</w:t>
      </w:r>
    </w:p>
    <w:p w14:paraId="114D464C" w14:textId="5C8E9EEF" w:rsidR="005106D2" w:rsidRDefault="005106D2">
      <w:pPr>
        <w:rPr>
          <w:rFonts w:ascii="Bookman Old Style" w:hAnsi="Bookman Old Style"/>
        </w:rPr>
      </w:pPr>
    </w:p>
    <w:p w14:paraId="1BD49F64" w14:textId="7E542C7D" w:rsidR="009263DD" w:rsidRPr="00D862BC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Members present:</w:t>
      </w:r>
      <w:r w:rsidRPr="00D862BC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D862BC">
        <w:rPr>
          <w:rFonts w:ascii="Bookman Old Style" w:hAnsi="Bookman Old Style"/>
          <w:color w:val="000000" w:themeColor="text1"/>
        </w:rPr>
        <w:t>Tinneke Van Camp (Vice Chair),</w:t>
      </w:r>
      <w:r w:rsidR="00E85062" w:rsidRPr="00D862BC">
        <w:rPr>
          <w:rFonts w:ascii="Bookman Old Style" w:hAnsi="Bookman Old Style"/>
          <w:color w:val="000000" w:themeColor="text1"/>
        </w:rPr>
        <w:t xml:space="preserve"> </w:t>
      </w:r>
      <w:r w:rsidR="00AD5C57" w:rsidRPr="00D862BC">
        <w:rPr>
          <w:rFonts w:ascii="Bookman Old Style" w:hAnsi="Bookman Old Style"/>
          <w:color w:val="000000" w:themeColor="text1"/>
        </w:rPr>
        <w:t>Caroline Alvarez (ASI President)</w:t>
      </w:r>
      <w:r w:rsidR="00AD5C57">
        <w:rPr>
          <w:rFonts w:ascii="Bookman Old Style" w:hAnsi="Bookman Old Style"/>
          <w:color w:val="000000" w:themeColor="text1"/>
        </w:rPr>
        <w:t xml:space="preserve">, </w:t>
      </w:r>
      <w:r w:rsidR="008D779C" w:rsidRPr="00D862BC">
        <w:rPr>
          <w:rFonts w:ascii="Bookman Old Style" w:hAnsi="Bookman Old Style"/>
          <w:color w:val="000000" w:themeColor="text1"/>
        </w:rPr>
        <w:t>Rich DeJordy (At-Large),</w:t>
      </w:r>
      <w:r w:rsidR="00645A10" w:rsidRPr="00D862BC">
        <w:rPr>
          <w:rFonts w:ascii="Bookman Old Style" w:hAnsi="Bookman Old Style"/>
          <w:color w:val="000000" w:themeColor="text1"/>
        </w:rPr>
        <w:t xml:space="preserve"> </w:t>
      </w:r>
      <w:r w:rsidR="00D477E8" w:rsidRPr="00D862BC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D862BC">
        <w:rPr>
          <w:rFonts w:ascii="Bookman Old Style" w:hAnsi="Bookman Old Style"/>
          <w:color w:val="000000" w:themeColor="text1"/>
        </w:rPr>
        <w:t xml:space="preserve">Xuanning Fu (Provost), </w:t>
      </w:r>
      <w:r w:rsidR="00E12C58" w:rsidRPr="00D862BC">
        <w:rPr>
          <w:rFonts w:ascii="Bookman Old Style" w:hAnsi="Bookman Old Style"/>
          <w:color w:val="000000" w:themeColor="text1"/>
        </w:rPr>
        <w:t xml:space="preserve">Saúl Jiménez-Sandoval (President), </w:t>
      </w:r>
      <w:r w:rsidR="00E01046" w:rsidRPr="00D862BC">
        <w:rPr>
          <w:rFonts w:ascii="Bookman Old Style" w:hAnsi="Bookman Old Style"/>
          <w:color w:val="000000" w:themeColor="text1"/>
        </w:rPr>
        <w:t xml:space="preserve">Jennifer Miele (At-Large), </w:t>
      </w:r>
      <w:r w:rsidRPr="00D862BC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D862BC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D862BC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7D779BE6" w:rsidR="009263DD" w:rsidRPr="00D862BC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Members excus</w:t>
      </w:r>
      <w:r w:rsidR="00602437" w:rsidRPr="00D862BC">
        <w:rPr>
          <w:rFonts w:ascii="Bookman Old Style" w:hAnsi="Bookman Old Style"/>
          <w:color w:val="000000" w:themeColor="text1"/>
        </w:rPr>
        <w:t>ed:</w:t>
      </w:r>
      <w:r w:rsidR="00602437" w:rsidRPr="00D862BC">
        <w:rPr>
          <w:rFonts w:ascii="Bookman Old Style" w:hAnsi="Bookman Old Style"/>
          <w:color w:val="000000" w:themeColor="text1"/>
        </w:rPr>
        <w:tab/>
      </w:r>
    </w:p>
    <w:p w14:paraId="6C93FC25" w14:textId="77777777" w:rsidR="009263DD" w:rsidRPr="00D862BC" w:rsidRDefault="009263DD" w:rsidP="00DB1C67">
      <w:pPr>
        <w:rPr>
          <w:rFonts w:ascii="Bookman Old Style" w:hAnsi="Bookman Old Style"/>
          <w:color w:val="000000" w:themeColor="text1"/>
        </w:rPr>
      </w:pPr>
    </w:p>
    <w:p w14:paraId="67146CDD" w14:textId="5844A354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Guests:</w:t>
      </w:r>
      <w:r w:rsidRPr="00D862BC">
        <w:rPr>
          <w:rFonts w:ascii="Bookman Old Style" w:hAnsi="Bookman Old Style"/>
          <w:color w:val="000000" w:themeColor="text1"/>
        </w:rPr>
        <w:tab/>
      </w:r>
      <w:r w:rsidR="00602437" w:rsidRPr="00D862BC">
        <w:rPr>
          <w:rFonts w:ascii="Bookman Old Style" w:hAnsi="Bookman Old Style"/>
          <w:color w:val="000000" w:themeColor="text1"/>
        </w:rPr>
        <w:t>Venita Baker (Academic Senate</w:t>
      </w:r>
      <w:r w:rsidR="00602437" w:rsidRPr="004B05F4">
        <w:rPr>
          <w:rFonts w:ascii="Bookman Old Style" w:hAnsi="Bookman Old Style"/>
          <w:color w:val="000000" w:themeColor="text1"/>
        </w:rPr>
        <w:t>)</w:t>
      </w:r>
      <w:r w:rsidR="00190236" w:rsidRPr="004B05F4">
        <w:rPr>
          <w:rFonts w:ascii="Bookman Old Style" w:hAnsi="Bookman Old Style"/>
          <w:color w:val="000000" w:themeColor="text1"/>
        </w:rPr>
        <w:t>,</w:t>
      </w:r>
      <w:r w:rsidR="009C6D2A" w:rsidRPr="004B05F4">
        <w:rPr>
          <w:rFonts w:ascii="Bookman Old Style" w:hAnsi="Bookman Old Style"/>
          <w:color w:val="000000" w:themeColor="text1"/>
        </w:rPr>
        <w:t xml:space="preserve"> </w:t>
      </w:r>
      <w:r w:rsidR="00AD5C57" w:rsidRPr="004B05F4">
        <w:rPr>
          <w:rFonts w:ascii="Bookman Old Style" w:hAnsi="Bookman Old Style"/>
          <w:color w:val="000000" w:themeColor="text1"/>
        </w:rPr>
        <w:t xml:space="preserve">Sergio LaPorta (interim </w:t>
      </w:r>
      <w:r w:rsidR="00C67888">
        <w:rPr>
          <w:rFonts w:ascii="Bookman Old Style" w:hAnsi="Bookman Old Style"/>
          <w:color w:val="000000" w:themeColor="text1"/>
        </w:rPr>
        <w:t>D</w:t>
      </w:r>
      <w:r w:rsidR="00AD5C57" w:rsidRPr="004B05F4">
        <w:rPr>
          <w:rFonts w:ascii="Bookman Old Style" w:hAnsi="Bookman Old Style"/>
          <w:color w:val="000000" w:themeColor="text1"/>
        </w:rPr>
        <w:t xml:space="preserve">irector OIE), </w:t>
      </w:r>
      <w:r w:rsidR="00FB4A1B" w:rsidRPr="00D862BC">
        <w:rPr>
          <w:rFonts w:ascii="Bookman Old Style" w:hAnsi="Bookman Old Style"/>
          <w:color w:val="000000" w:themeColor="text1"/>
        </w:rPr>
        <w:t>Bernadette Muscat (Dean of Undergraduate Studies</w:t>
      </w:r>
      <w:r w:rsidR="00D862BC" w:rsidRPr="00D862BC">
        <w:rPr>
          <w:rFonts w:ascii="Bookman Old Style" w:hAnsi="Bookman Old Style"/>
          <w:color w:val="000000" w:themeColor="text1"/>
        </w:rPr>
        <w:t>)</w:t>
      </w:r>
      <w:r w:rsidR="00BB5E73">
        <w:rPr>
          <w:rFonts w:ascii="Bookman Old Style" w:hAnsi="Bookman Old Style"/>
          <w:color w:val="000000" w:themeColor="text1"/>
        </w:rPr>
        <w:t xml:space="preserve">, </w:t>
      </w:r>
      <w:r w:rsidR="00953BDB">
        <w:rPr>
          <w:rFonts w:ascii="Bookman Old Style" w:hAnsi="Bookman Old Style"/>
          <w:color w:val="000000" w:themeColor="text1"/>
        </w:rPr>
        <w:t>Alam H</w:t>
      </w:r>
      <w:r w:rsidR="00624C90">
        <w:rPr>
          <w:rFonts w:ascii="Bookman Old Style" w:hAnsi="Bookman Old Style"/>
          <w:color w:val="000000" w:themeColor="text1"/>
        </w:rPr>
        <w:t>ass</w:t>
      </w:r>
      <w:r w:rsidR="00953BDB">
        <w:rPr>
          <w:rFonts w:ascii="Bookman Old Style" w:hAnsi="Bookman Old Style"/>
          <w:color w:val="000000" w:themeColor="text1"/>
        </w:rPr>
        <w:t>on (interim Vice Provost)</w:t>
      </w:r>
      <w:r w:rsidR="00624C90">
        <w:rPr>
          <w:rFonts w:ascii="Bookman Old Style" w:hAnsi="Bookman Old Style"/>
          <w:color w:val="000000" w:themeColor="text1"/>
        </w:rPr>
        <w:t xml:space="preserve">, </w:t>
      </w:r>
      <w:r w:rsidR="00953BDB">
        <w:rPr>
          <w:rFonts w:ascii="Bookman Old Style" w:hAnsi="Bookman Old Style"/>
          <w:color w:val="000000" w:themeColor="text1"/>
        </w:rPr>
        <w:t>D</w:t>
      </w:r>
      <w:r w:rsidR="0067110C">
        <w:rPr>
          <w:rFonts w:ascii="Bookman Old Style" w:hAnsi="Bookman Old Style"/>
          <w:color w:val="000000" w:themeColor="text1"/>
        </w:rPr>
        <w:t xml:space="preserve">oug </w:t>
      </w:r>
      <w:r w:rsidR="00953BDB">
        <w:rPr>
          <w:rFonts w:ascii="Bookman Old Style" w:hAnsi="Bookman Old Style"/>
          <w:color w:val="000000" w:themeColor="text1"/>
        </w:rPr>
        <w:t>F</w:t>
      </w:r>
      <w:r w:rsidR="0067110C">
        <w:rPr>
          <w:rFonts w:ascii="Bookman Old Style" w:hAnsi="Bookman Old Style"/>
          <w:color w:val="000000" w:themeColor="text1"/>
        </w:rPr>
        <w:t>raleigh</w:t>
      </w:r>
      <w:r w:rsidR="00624C90">
        <w:rPr>
          <w:rFonts w:ascii="Bookman Old Style" w:hAnsi="Bookman Old Style"/>
          <w:color w:val="000000" w:themeColor="text1"/>
        </w:rPr>
        <w:t xml:space="preserve"> </w:t>
      </w:r>
      <w:r w:rsidR="00C67888">
        <w:rPr>
          <w:rFonts w:ascii="Bookman Old Style" w:hAnsi="Bookman Old Style"/>
          <w:color w:val="000000" w:themeColor="text1"/>
        </w:rPr>
        <w:t>(University Faculty Director of Assessment)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56F4B1D7" w:rsidR="009263DD" w:rsidRPr="007E4EE4" w:rsidRDefault="00A90C2A">
      <w:pPr>
        <w:rPr>
          <w:rFonts w:ascii="Bookman Old Style" w:hAnsi="Bookman Old Style"/>
        </w:rPr>
      </w:pPr>
      <w:r w:rsidRPr="006E5F92">
        <w:rPr>
          <w:rFonts w:ascii="Bookman Old Style" w:hAnsi="Bookman Old Style"/>
        </w:rPr>
        <w:t>The meeting was called t</w:t>
      </w:r>
      <w:r w:rsidR="00D874AB" w:rsidRPr="006E5F92">
        <w:rPr>
          <w:rFonts w:ascii="Bookman Old Style" w:hAnsi="Bookman Old Style"/>
        </w:rPr>
        <w:t xml:space="preserve">o order by Chair </w:t>
      </w:r>
      <w:r w:rsidR="00A27C4B" w:rsidRPr="006E5F92">
        <w:rPr>
          <w:rFonts w:ascii="Bookman Old Style" w:hAnsi="Bookman Old Style"/>
        </w:rPr>
        <w:t>Hall</w:t>
      </w:r>
      <w:r w:rsidR="00D874AB" w:rsidRPr="006E5F92">
        <w:rPr>
          <w:rFonts w:ascii="Bookman Old Style" w:hAnsi="Bookman Old Style"/>
        </w:rPr>
        <w:t xml:space="preserve"> at </w:t>
      </w:r>
      <w:r w:rsidR="005F68E9" w:rsidRPr="006E5F92">
        <w:rPr>
          <w:rFonts w:ascii="Bookman Old Style" w:hAnsi="Bookman Old Style"/>
        </w:rPr>
        <w:t>3</w:t>
      </w:r>
      <w:r w:rsidR="00E01046" w:rsidRPr="006E5F92">
        <w:rPr>
          <w:rFonts w:ascii="Bookman Old Style" w:hAnsi="Bookman Old Style"/>
        </w:rPr>
        <w:t>:</w:t>
      </w:r>
      <w:r w:rsidR="00D2646D" w:rsidRPr="006E5F92">
        <w:rPr>
          <w:rFonts w:ascii="Bookman Old Style" w:hAnsi="Bookman Old Style"/>
        </w:rPr>
        <w:t>00</w:t>
      </w:r>
      <w:r w:rsidR="00D874AB" w:rsidRPr="006E5F92">
        <w:rPr>
          <w:rFonts w:ascii="Bookman Old Style" w:hAnsi="Bookman Old Style"/>
          <w:color w:val="auto"/>
        </w:rPr>
        <w:t xml:space="preserve"> </w:t>
      </w:r>
      <w:r w:rsidR="005F68E9" w:rsidRPr="006E5F92">
        <w:rPr>
          <w:rFonts w:ascii="Bookman Old Style" w:hAnsi="Bookman Old Style"/>
          <w:color w:val="auto"/>
        </w:rPr>
        <w:t>p</w:t>
      </w:r>
      <w:r w:rsidRPr="006E5F92">
        <w:rPr>
          <w:rFonts w:ascii="Bookman Old Style" w:hAnsi="Bookman Old Style"/>
        </w:rPr>
        <w:t>m.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2A849693" w14:textId="7CC2926A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F77E943" w14:textId="02FAC38E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DE59EAD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1379B4B2" w:rsidR="0032294C" w:rsidRPr="00D2646D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D2646D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E12C58">
        <w:rPr>
          <w:rFonts w:ascii="Bookman Old Style" w:hAnsi="Bookman Old Style"/>
          <w:color w:val="0B0A0A"/>
          <w:szCs w:val="24"/>
          <w:u w:color="0B0A0A"/>
        </w:rPr>
        <w:t>0</w:t>
      </w:r>
      <w:r w:rsidR="00F01F86">
        <w:rPr>
          <w:rFonts w:ascii="Bookman Old Style" w:hAnsi="Bookman Old Style"/>
          <w:color w:val="0B0A0A"/>
          <w:szCs w:val="24"/>
          <w:u w:color="0B0A0A"/>
        </w:rPr>
        <w:t>8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  <w:r w:rsidR="00F01F86">
        <w:rPr>
          <w:rFonts w:ascii="Bookman Old Style" w:hAnsi="Bookman Old Style"/>
          <w:color w:val="0B0A0A"/>
          <w:szCs w:val="24"/>
          <w:u w:color="0B0A0A"/>
        </w:rPr>
        <w:t>29</w:t>
      </w:r>
      <w:r w:rsidRPr="00D2646D">
        <w:rPr>
          <w:rFonts w:ascii="Bookman Old Style" w:hAnsi="Bookman Old Style"/>
          <w:color w:val="0B0A0A"/>
          <w:szCs w:val="24"/>
          <w:u w:color="0B0A0A"/>
        </w:rPr>
        <w:t>.2</w:t>
      </w:r>
      <w:r w:rsidR="00D2646D" w:rsidRPr="00D2646D">
        <w:rPr>
          <w:rFonts w:ascii="Bookman Old Style" w:hAnsi="Bookman Old Style"/>
          <w:color w:val="0B0A0A"/>
          <w:szCs w:val="24"/>
          <w:u w:color="0B0A0A"/>
        </w:rPr>
        <w:t>2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159F6684" w14:textId="0935F1AE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5856810" w14:textId="719036F1" w:rsidR="0032294C" w:rsidRDefault="003B6739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MSC</w:t>
      </w:r>
    </w:p>
    <w:p w14:paraId="156CB479" w14:textId="77777777" w:rsidR="0032294C" w:rsidRP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5CA5358" w14:textId="2652114B" w:rsidR="00E12C58" w:rsidRPr="009A17FC" w:rsidRDefault="0032294C" w:rsidP="00877B7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480DF2E6" w14:textId="77777777" w:rsidR="00E12C58" w:rsidRPr="00E12C58" w:rsidRDefault="00E12C58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3655423" w14:textId="5DEC29D7" w:rsidR="00877B77" w:rsidRPr="003C4803" w:rsidRDefault="00877B77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836B4C">
        <w:rPr>
          <w:rFonts w:ascii="Bookman Old Style" w:hAnsi="Bookman Old Style"/>
          <w:color w:val="0B0A0A"/>
          <w:u w:val="single"/>
        </w:rPr>
        <w:t>Communications from the Provost:</w:t>
      </w:r>
    </w:p>
    <w:p w14:paraId="4159A745" w14:textId="47AD8252" w:rsidR="00877B77" w:rsidRDefault="00877B77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916260D" w14:textId="1B5CC64D" w:rsidR="00A46C10" w:rsidRPr="0067110C" w:rsidRDefault="00836B4C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E7221">
        <w:rPr>
          <w:rFonts w:ascii="Bookman Old Style" w:hAnsi="Bookman Old Style"/>
          <w:b/>
          <w:bCs/>
          <w:color w:val="0B0A0A"/>
        </w:rPr>
        <w:t xml:space="preserve">Provost Fu </w:t>
      </w:r>
      <w:r w:rsidR="009F5737" w:rsidRPr="009F5737">
        <w:rPr>
          <w:rFonts w:ascii="Bookman Old Style" w:hAnsi="Bookman Old Style"/>
          <w:color w:val="0B0A0A"/>
        </w:rPr>
        <w:t>invited</w:t>
      </w:r>
      <w:r w:rsidR="009F5737">
        <w:rPr>
          <w:rFonts w:ascii="Bookman Old Style" w:hAnsi="Bookman Old Style"/>
          <w:b/>
          <w:bCs/>
          <w:color w:val="0B0A0A"/>
        </w:rPr>
        <w:t xml:space="preserve"> </w:t>
      </w:r>
      <w:r w:rsidR="009F5737" w:rsidRPr="009F5737">
        <w:rPr>
          <w:rFonts w:ascii="Bookman Old Style" w:hAnsi="Bookman Old Style"/>
          <w:color w:val="0B0A0A"/>
        </w:rPr>
        <w:t>Doug Fraleigh</w:t>
      </w:r>
      <w:r w:rsidR="009F5737" w:rsidRPr="0067110C">
        <w:rPr>
          <w:rFonts w:ascii="Bookman Old Style" w:hAnsi="Bookman Old Style"/>
          <w:b/>
          <w:bCs/>
          <w:color w:val="0B0A0A"/>
        </w:rPr>
        <w:t xml:space="preserve"> </w:t>
      </w:r>
      <w:r w:rsidR="009F5737" w:rsidRPr="009F5737">
        <w:rPr>
          <w:rFonts w:ascii="Bookman Old Style" w:hAnsi="Bookman Old Style"/>
          <w:color w:val="0B0A0A"/>
        </w:rPr>
        <w:t>to explain changes with regard t</w:t>
      </w:r>
      <w:r w:rsidR="009F5737">
        <w:rPr>
          <w:rFonts w:ascii="Bookman Old Style" w:hAnsi="Bookman Old Style"/>
          <w:color w:val="0B0A0A"/>
        </w:rPr>
        <w:t xml:space="preserve">o WASC </w:t>
      </w:r>
      <w:r w:rsidR="009157D4">
        <w:rPr>
          <w:rFonts w:ascii="Bookman Old Style" w:hAnsi="Bookman Old Style"/>
          <w:color w:val="0B0A0A"/>
        </w:rPr>
        <w:t>re</w:t>
      </w:r>
      <w:r w:rsidR="009F5737">
        <w:rPr>
          <w:rFonts w:ascii="Bookman Old Style" w:hAnsi="Bookman Old Style"/>
          <w:color w:val="0B0A0A"/>
        </w:rPr>
        <w:t xml:space="preserve">affirmation. </w:t>
      </w:r>
    </w:p>
    <w:p w14:paraId="7126BC62" w14:textId="2A75B29F" w:rsidR="00F96535" w:rsidRDefault="0067110C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7110C">
        <w:rPr>
          <w:rFonts w:ascii="Bookman Old Style" w:hAnsi="Bookman Old Style"/>
          <w:b/>
          <w:bCs/>
          <w:color w:val="0B0A0A"/>
        </w:rPr>
        <w:t xml:space="preserve">Fraleigh </w:t>
      </w:r>
      <w:r w:rsidR="009F5737" w:rsidRPr="009F5737">
        <w:rPr>
          <w:rFonts w:ascii="Bookman Old Style" w:hAnsi="Bookman Old Style"/>
          <w:color w:val="0B0A0A"/>
        </w:rPr>
        <w:t xml:space="preserve">explained </w:t>
      </w:r>
      <w:r w:rsidR="009F5737">
        <w:rPr>
          <w:rFonts w:ascii="Bookman Old Style" w:hAnsi="Bookman Old Style"/>
          <w:color w:val="0B0A0A"/>
        </w:rPr>
        <w:t>that WASC has introduced</w:t>
      </w:r>
      <w:r>
        <w:rPr>
          <w:rFonts w:ascii="Bookman Old Style" w:hAnsi="Bookman Old Style"/>
          <w:color w:val="0B0A0A"/>
        </w:rPr>
        <w:t xml:space="preserve"> </w:t>
      </w:r>
      <w:r w:rsidR="008201E3">
        <w:rPr>
          <w:rFonts w:ascii="Bookman Old Style" w:hAnsi="Bookman Old Style"/>
          <w:color w:val="0B0A0A"/>
        </w:rPr>
        <w:t xml:space="preserve">a </w:t>
      </w:r>
      <w:r w:rsidR="009F5737">
        <w:rPr>
          <w:rFonts w:ascii="Bookman Old Style" w:hAnsi="Bookman Old Style"/>
          <w:color w:val="0B0A0A"/>
        </w:rPr>
        <w:t>n</w:t>
      </w:r>
      <w:r>
        <w:rPr>
          <w:rFonts w:ascii="Bookman Old Style" w:hAnsi="Bookman Old Style"/>
          <w:color w:val="0B0A0A"/>
        </w:rPr>
        <w:t>ew pathway</w:t>
      </w:r>
      <w:r w:rsidR="008201E3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to </w:t>
      </w:r>
      <w:r w:rsidR="008201E3">
        <w:rPr>
          <w:rFonts w:ascii="Bookman Old Style" w:hAnsi="Bookman Old Style"/>
          <w:color w:val="0B0A0A"/>
        </w:rPr>
        <w:t>re</w:t>
      </w:r>
      <w:r>
        <w:rPr>
          <w:rFonts w:ascii="Bookman Old Style" w:hAnsi="Bookman Old Style"/>
          <w:color w:val="0B0A0A"/>
        </w:rPr>
        <w:t>affirmation</w:t>
      </w:r>
      <w:r w:rsidR="009F5737">
        <w:rPr>
          <w:rFonts w:ascii="Bookman Old Style" w:hAnsi="Bookman Old Style"/>
          <w:color w:val="0B0A0A"/>
        </w:rPr>
        <w:t xml:space="preserve">, </w:t>
      </w:r>
      <w:r>
        <w:rPr>
          <w:rFonts w:ascii="Bookman Old Style" w:hAnsi="Bookman Old Style"/>
          <w:color w:val="0B0A0A"/>
        </w:rPr>
        <w:t>which matters for reaccreditation on our campus.</w:t>
      </w:r>
      <w:r w:rsidR="009F5737">
        <w:rPr>
          <w:rFonts w:ascii="Bookman Old Style" w:hAnsi="Bookman Old Style"/>
          <w:color w:val="0B0A0A"/>
        </w:rPr>
        <w:t xml:space="preserve"> The</w:t>
      </w:r>
      <w:r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lastRenderedPageBreak/>
        <w:t>T</w:t>
      </w:r>
      <w:r w:rsidR="008201E3">
        <w:rPr>
          <w:rFonts w:ascii="Bookman Old Style" w:hAnsi="Bookman Old Style"/>
          <w:color w:val="0B0A0A"/>
        </w:rPr>
        <w:t>hematic Pathway for Reaffirmation (T</w:t>
      </w:r>
      <w:r>
        <w:rPr>
          <w:rFonts w:ascii="Bookman Old Style" w:hAnsi="Bookman Old Style"/>
          <w:color w:val="0B0A0A"/>
        </w:rPr>
        <w:t>PR</w:t>
      </w:r>
      <w:r w:rsidR="008201E3">
        <w:rPr>
          <w:rFonts w:ascii="Bookman Old Style" w:hAnsi="Bookman Old Style"/>
          <w:color w:val="0B0A0A"/>
        </w:rPr>
        <w:t>)</w:t>
      </w:r>
      <w:r>
        <w:rPr>
          <w:rFonts w:ascii="Bookman Old Style" w:hAnsi="Bookman Old Style"/>
          <w:color w:val="0B0A0A"/>
        </w:rPr>
        <w:t xml:space="preserve"> </w:t>
      </w:r>
      <w:r w:rsidR="009F5737">
        <w:rPr>
          <w:rFonts w:ascii="Bookman Old Style" w:hAnsi="Bookman Old Style"/>
          <w:color w:val="0B0A0A"/>
        </w:rPr>
        <w:t xml:space="preserve">is reserved </w:t>
      </w:r>
      <w:r>
        <w:rPr>
          <w:rFonts w:ascii="Bookman Old Style" w:hAnsi="Bookman Old Style"/>
          <w:color w:val="0B0A0A"/>
        </w:rPr>
        <w:t>for high performance institutions</w:t>
      </w:r>
      <w:r w:rsidR="009F5737">
        <w:rPr>
          <w:rFonts w:ascii="Bookman Old Style" w:hAnsi="Bookman Old Style"/>
          <w:color w:val="0B0A0A"/>
        </w:rPr>
        <w:t xml:space="preserve">, and Fresno State has been invited to consider opting for </w:t>
      </w:r>
      <w:r w:rsidR="008201E3">
        <w:rPr>
          <w:rFonts w:ascii="Bookman Old Style" w:hAnsi="Bookman Old Style"/>
          <w:color w:val="0B0A0A"/>
        </w:rPr>
        <w:t>this new</w:t>
      </w:r>
      <w:r w:rsidR="009F5737">
        <w:rPr>
          <w:rFonts w:ascii="Bookman Old Style" w:hAnsi="Bookman Old Style"/>
          <w:color w:val="0B0A0A"/>
        </w:rPr>
        <w:t xml:space="preserve"> pathway</w:t>
      </w:r>
      <w:r>
        <w:rPr>
          <w:rFonts w:ascii="Bookman Old Style" w:hAnsi="Bookman Old Style"/>
          <w:color w:val="0B0A0A"/>
        </w:rPr>
        <w:t xml:space="preserve">. </w:t>
      </w:r>
      <w:r w:rsidR="009F5737">
        <w:rPr>
          <w:rFonts w:ascii="Bookman Old Style" w:hAnsi="Bookman Old Style"/>
          <w:color w:val="0B0A0A"/>
        </w:rPr>
        <w:t>This will involve reporting on s</w:t>
      </w:r>
      <w:r>
        <w:rPr>
          <w:rFonts w:ascii="Bookman Old Style" w:hAnsi="Bookman Old Style"/>
          <w:color w:val="0B0A0A"/>
        </w:rPr>
        <w:t>elf-selected themes</w:t>
      </w:r>
      <w:r w:rsidR="00472932">
        <w:rPr>
          <w:rFonts w:ascii="Bookman Old Style" w:hAnsi="Bookman Old Style"/>
          <w:color w:val="0B0A0A"/>
        </w:rPr>
        <w:t xml:space="preserve"> in a self-study</w:t>
      </w:r>
      <w:r w:rsidR="009157D4">
        <w:rPr>
          <w:rFonts w:ascii="Bookman Old Style" w:hAnsi="Bookman Old Style"/>
          <w:color w:val="0B0A0A"/>
        </w:rPr>
        <w:t xml:space="preserve"> and </w:t>
      </w:r>
      <w:r w:rsidR="009F5737">
        <w:rPr>
          <w:rFonts w:ascii="Bookman Old Style" w:hAnsi="Bookman Old Style"/>
          <w:color w:val="0B0A0A"/>
        </w:rPr>
        <w:t xml:space="preserve">allow </w:t>
      </w:r>
      <w:r w:rsidR="009157D4">
        <w:rPr>
          <w:rFonts w:ascii="Bookman Old Style" w:hAnsi="Bookman Old Style"/>
          <w:color w:val="0B0A0A"/>
        </w:rPr>
        <w:t>focusing</w:t>
      </w:r>
      <w:r>
        <w:rPr>
          <w:rFonts w:ascii="Bookman Old Style" w:hAnsi="Bookman Old Style"/>
          <w:color w:val="0B0A0A"/>
        </w:rPr>
        <w:t xml:space="preserve"> on what is most important for us to enhance quality</w:t>
      </w:r>
      <w:r w:rsidR="009F5737">
        <w:rPr>
          <w:rFonts w:ascii="Bookman Old Style" w:hAnsi="Bookman Old Style"/>
          <w:color w:val="0B0A0A"/>
        </w:rPr>
        <w:t>,</w:t>
      </w:r>
      <w:r>
        <w:rPr>
          <w:rFonts w:ascii="Bookman Old Style" w:hAnsi="Bookman Old Style"/>
          <w:color w:val="0B0A0A"/>
        </w:rPr>
        <w:t xml:space="preserve"> as long as </w:t>
      </w:r>
      <w:r w:rsidR="00472932">
        <w:rPr>
          <w:rFonts w:ascii="Bookman Old Style" w:hAnsi="Bookman Old Style"/>
          <w:color w:val="0B0A0A"/>
        </w:rPr>
        <w:t>the</w:t>
      </w:r>
      <w:r w:rsidR="009157D4">
        <w:rPr>
          <w:rFonts w:ascii="Bookman Old Style" w:hAnsi="Bookman Old Style"/>
          <w:color w:val="0B0A0A"/>
        </w:rPr>
        <w:t xml:space="preserve"> self-selected</w:t>
      </w:r>
      <w:r w:rsidR="00472932">
        <w:rPr>
          <w:rFonts w:ascii="Bookman Old Style" w:hAnsi="Bookman Old Style"/>
          <w:color w:val="0B0A0A"/>
        </w:rPr>
        <w:t xml:space="preserve"> themes</w:t>
      </w:r>
      <w:r>
        <w:rPr>
          <w:rFonts w:ascii="Bookman Old Style" w:hAnsi="Bookman Old Style"/>
          <w:color w:val="0B0A0A"/>
        </w:rPr>
        <w:t xml:space="preserve"> relate to </w:t>
      </w:r>
      <w:r w:rsidR="009F5737">
        <w:rPr>
          <w:rFonts w:ascii="Bookman Old Style" w:hAnsi="Bookman Old Style"/>
          <w:color w:val="0B0A0A"/>
        </w:rPr>
        <w:t>WASC</w:t>
      </w:r>
      <w:r>
        <w:rPr>
          <w:rFonts w:ascii="Bookman Old Style" w:hAnsi="Bookman Old Style"/>
          <w:color w:val="0B0A0A"/>
        </w:rPr>
        <w:t xml:space="preserve"> criteri</w:t>
      </w:r>
      <w:r w:rsidR="009F5737">
        <w:rPr>
          <w:rFonts w:ascii="Bookman Old Style" w:hAnsi="Bookman Old Style"/>
          <w:color w:val="0B0A0A"/>
        </w:rPr>
        <w:t>a</w:t>
      </w:r>
      <w:r>
        <w:rPr>
          <w:rFonts w:ascii="Bookman Old Style" w:hAnsi="Bookman Old Style"/>
          <w:color w:val="0B0A0A"/>
        </w:rPr>
        <w:t xml:space="preserve"> for review and standards. </w:t>
      </w:r>
      <w:r w:rsidR="00472932">
        <w:rPr>
          <w:rFonts w:ascii="Bookman Old Style" w:hAnsi="Bookman Old Style"/>
          <w:color w:val="0B0A0A"/>
        </w:rPr>
        <w:t>T</w:t>
      </w:r>
      <w:r w:rsidR="009F5737">
        <w:rPr>
          <w:rFonts w:ascii="Bookman Old Style" w:hAnsi="Bookman Old Style"/>
          <w:color w:val="0B0A0A"/>
        </w:rPr>
        <w:t xml:space="preserve">he process is </w:t>
      </w:r>
      <w:r>
        <w:rPr>
          <w:rFonts w:ascii="Bookman Old Style" w:hAnsi="Bookman Old Style"/>
          <w:color w:val="0B0A0A"/>
        </w:rPr>
        <w:t xml:space="preserve">more streamlined. </w:t>
      </w:r>
      <w:r w:rsidR="009F5737">
        <w:rPr>
          <w:rFonts w:ascii="Bookman Old Style" w:hAnsi="Bookman Old Style"/>
          <w:color w:val="0B0A0A"/>
        </w:rPr>
        <w:t xml:space="preserve">CSU sister campuses have used TPR already, and focused </w:t>
      </w:r>
      <w:r w:rsidR="00472932">
        <w:rPr>
          <w:rFonts w:ascii="Bookman Old Style" w:hAnsi="Bookman Old Style"/>
          <w:color w:val="0B0A0A"/>
        </w:rPr>
        <w:t xml:space="preserve">on </w:t>
      </w:r>
      <w:r w:rsidR="009F5737">
        <w:rPr>
          <w:rFonts w:ascii="Bookman Old Style" w:hAnsi="Bookman Old Style"/>
          <w:color w:val="0B0A0A"/>
        </w:rPr>
        <w:t xml:space="preserve">student success or diversity, for instance, </w:t>
      </w:r>
      <w:r w:rsidR="00472932">
        <w:rPr>
          <w:rFonts w:ascii="Bookman Old Style" w:hAnsi="Bookman Old Style"/>
          <w:color w:val="0B0A0A"/>
        </w:rPr>
        <w:t>and</w:t>
      </w:r>
      <w:r w:rsidR="009F5737">
        <w:rPr>
          <w:rFonts w:ascii="Bookman Old Style" w:hAnsi="Bookman Old Style"/>
          <w:color w:val="0B0A0A"/>
        </w:rPr>
        <w:t xml:space="preserve"> others are considering it. We n</w:t>
      </w:r>
      <w:r>
        <w:rPr>
          <w:rFonts w:ascii="Bookman Old Style" w:hAnsi="Bookman Old Style"/>
          <w:color w:val="0B0A0A"/>
        </w:rPr>
        <w:t xml:space="preserve">eed to tell </w:t>
      </w:r>
      <w:r w:rsidR="009F5737">
        <w:rPr>
          <w:rFonts w:ascii="Bookman Old Style" w:hAnsi="Bookman Old Style"/>
          <w:color w:val="0B0A0A"/>
        </w:rPr>
        <w:t>WASC</w:t>
      </w:r>
      <w:r>
        <w:rPr>
          <w:rFonts w:ascii="Bookman Old Style" w:hAnsi="Bookman Old Style"/>
          <w:color w:val="0B0A0A"/>
        </w:rPr>
        <w:t xml:space="preserve"> whether we want to do </w:t>
      </w:r>
      <w:r w:rsidR="009157D4">
        <w:rPr>
          <w:rFonts w:ascii="Bookman Old Style" w:hAnsi="Bookman Old Style"/>
          <w:color w:val="0B0A0A"/>
        </w:rPr>
        <w:t>TPR</w:t>
      </w:r>
      <w:r>
        <w:rPr>
          <w:rFonts w:ascii="Bookman Old Style" w:hAnsi="Bookman Old Style"/>
          <w:color w:val="0B0A0A"/>
        </w:rPr>
        <w:t xml:space="preserve"> by </w:t>
      </w:r>
      <w:r w:rsidR="00781955">
        <w:rPr>
          <w:rFonts w:ascii="Bookman Old Style" w:hAnsi="Bookman Old Style"/>
          <w:color w:val="0B0A0A"/>
        </w:rPr>
        <w:t>November 1</w:t>
      </w:r>
      <w:r>
        <w:rPr>
          <w:rFonts w:ascii="Bookman Old Style" w:hAnsi="Bookman Old Style"/>
          <w:color w:val="0B0A0A"/>
        </w:rPr>
        <w:t xml:space="preserve">. </w:t>
      </w:r>
    </w:p>
    <w:p w14:paraId="5A35D602" w14:textId="5E5FE46A" w:rsidR="00F702B6" w:rsidRDefault="00F702B6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FCAA09C" w14:textId="79F84E82" w:rsidR="00F702B6" w:rsidRDefault="00472932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472932">
        <w:rPr>
          <w:rFonts w:ascii="Bookman Old Style" w:hAnsi="Bookman Old Style"/>
          <w:b/>
          <w:bCs/>
          <w:color w:val="0B0A0A"/>
        </w:rPr>
        <w:t xml:space="preserve">Chair </w:t>
      </w:r>
      <w:r w:rsidR="00F702B6" w:rsidRPr="00472932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wanted to know whether there is a downside to doing this</w:t>
      </w:r>
      <w:r w:rsidR="00640039">
        <w:rPr>
          <w:rFonts w:ascii="Bookman Old Style" w:hAnsi="Bookman Old Style"/>
          <w:color w:val="0B0A0A"/>
        </w:rPr>
        <w:t xml:space="preserve">. </w:t>
      </w:r>
    </w:p>
    <w:p w14:paraId="51EEF710" w14:textId="48C650FD" w:rsidR="00F702B6" w:rsidRDefault="00F702B6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40039">
        <w:rPr>
          <w:rFonts w:ascii="Bookman Old Style" w:hAnsi="Bookman Old Style"/>
          <w:b/>
          <w:bCs/>
          <w:color w:val="0B0A0A"/>
        </w:rPr>
        <w:t>Fraleigh</w:t>
      </w:r>
      <w:r w:rsidR="00640039">
        <w:rPr>
          <w:rFonts w:ascii="Bookman Old Style" w:hAnsi="Bookman Old Style"/>
          <w:color w:val="0B0A0A"/>
        </w:rPr>
        <w:t xml:space="preserve"> responded that there is </w:t>
      </w:r>
      <w:r>
        <w:rPr>
          <w:rFonts w:ascii="Bookman Old Style" w:hAnsi="Bookman Old Style"/>
          <w:color w:val="0B0A0A"/>
        </w:rPr>
        <w:t>no</w:t>
      </w:r>
      <w:r w:rsidR="00640039">
        <w:rPr>
          <w:rFonts w:ascii="Bookman Old Style" w:hAnsi="Bookman Old Style"/>
          <w:color w:val="0B0A0A"/>
        </w:rPr>
        <w:t xml:space="preserve"> downside. I</w:t>
      </w:r>
      <w:r>
        <w:rPr>
          <w:rFonts w:ascii="Bookman Old Style" w:hAnsi="Bookman Old Style"/>
          <w:color w:val="0B0A0A"/>
        </w:rPr>
        <w:t xml:space="preserve">f we do not </w:t>
      </w:r>
      <w:r w:rsidR="00640039">
        <w:rPr>
          <w:rFonts w:ascii="Bookman Old Style" w:hAnsi="Bookman Old Style"/>
          <w:color w:val="0B0A0A"/>
        </w:rPr>
        <w:t xml:space="preserve">choose to take the TPR, </w:t>
      </w:r>
      <w:r>
        <w:rPr>
          <w:rFonts w:ascii="Bookman Old Style" w:hAnsi="Bookman Old Style"/>
          <w:color w:val="0B0A0A"/>
        </w:rPr>
        <w:t xml:space="preserve">then </w:t>
      </w:r>
      <w:r w:rsidR="00640039">
        <w:rPr>
          <w:rFonts w:ascii="Bookman Old Style" w:hAnsi="Bookman Old Style"/>
          <w:color w:val="0B0A0A"/>
        </w:rPr>
        <w:t xml:space="preserve">we need to follow the </w:t>
      </w:r>
      <w:r>
        <w:rPr>
          <w:rFonts w:ascii="Bookman Old Style" w:hAnsi="Bookman Old Style"/>
          <w:color w:val="0B0A0A"/>
        </w:rPr>
        <w:t xml:space="preserve">regular </w:t>
      </w:r>
      <w:r w:rsidR="00640039">
        <w:rPr>
          <w:rFonts w:ascii="Bookman Old Style" w:hAnsi="Bookman Old Style"/>
          <w:color w:val="0B0A0A"/>
        </w:rPr>
        <w:t>WASC</w:t>
      </w:r>
      <w:r>
        <w:rPr>
          <w:rFonts w:ascii="Bookman Old Style" w:hAnsi="Bookman Old Style"/>
          <w:color w:val="0B0A0A"/>
        </w:rPr>
        <w:t xml:space="preserve"> </w:t>
      </w:r>
      <w:r w:rsidR="00640039">
        <w:rPr>
          <w:rFonts w:ascii="Bookman Old Style" w:hAnsi="Bookman Old Style"/>
          <w:color w:val="0B0A0A"/>
        </w:rPr>
        <w:t>procedure for reaffirmation</w:t>
      </w:r>
      <w:r>
        <w:rPr>
          <w:rFonts w:ascii="Bookman Old Style" w:hAnsi="Bookman Old Style"/>
          <w:color w:val="0B0A0A"/>
        </w:rPr>
        <w:t>.</w:t>
      </w:r>
    </w:p>
    <w:p w14:paraId="2935B460" w14:textId="5E0C6662" w:rsidR="00F702B6" w:rsidRDefault="00640039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40039">
        <w:rPr>
          <w:rFonts w:ascii="Bookman Old Style" w:hAnsi="Bookman Old Style"/>
          <w:b/>
          <w:bCs/>
          <w:color w:val="0B0A0A"/>
        </w:rPr>
        <w:t xml:space="preserve">Provost </w:t>
      </w:r>
      <w:r w:rsidR="00F702B6" w:rsidRPr="00640039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added that there is a </w:t>
      </w:r>
      <w:r w:rsidR="00F702B6">
        <w:rPr>
          <w:rFonts w:ascii="Bookman Old Style" w:hAnsi="Bookman Old Style"/>
          <w:color w:val="0B0A0A"/>
        </w:rPr>
        <w:t xml:space="preserve">standard template for all institutions, </w:t>
      </w:r>
      <w:r>
        <w:rPr>
          <w:rFonts w:ascii="Bookman Old Style" w:hAnsi="Bookman Old Style"/>
          <w:color w:val="0B0A0A"/>
        </w:rPr>
        <w:t xml:space="preserve">both </w:t>
      </w:r>
      <w:r w:rsidR="00F702B6">
        <w:rPr>
          <w:rFonts w:ascii="Bookman Old Style" w:hAnsi="Bookman Old Style"/>
          <w:color w:val="0B0A0A"/>
        </w:rPr>
        <w:t>public and private</w:t>
      </w:r>
      <w:r>
        <w:rPr>
          <w:rFonts w:ascii="Bookman Old Style" w:hAnsi="Bookman Old Style"/>
          <w:color w:val="0B0A0A"/>
        </w:rPr>
        <w:t>, for reaffirmation by WASC</w:t>
      </w:r>
      <w:r w:rsidR="00F702B6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 xml:space="preserve">TPR </w:t>
      </w:r>
      <w:r w:rsidR="00143724">
        <w:rPr>
          <w:rFonts w:ascii="Bookman Old Style" w:hAnsi="Bookman Old Style"/>
          <w:color w:val="0B0A0A"/>
        </w:rPr>
        <w:t>is</w:t>
      </w:r>
      <w:r>
        <w:rPr>
          <w:rFonts w:ascii="Bookman Old Style" w:hAnsi="Bookman Old Style"/>
          <w:color w:val="0B0A0A"/>
        </w:rPr>
        <w:t xml:space="preserve"> reserved for institutions for which there is</w:t>
      </w:r>
      <w:r w:rsidR="00F702B6">
        <w:rPr>
          <w:rFonts w:ascii="Bookman Old Style" w:hAnsi="Bookman Old Style"/>
          <w:color w:val="0B0A0A"/>
        </w:rPr>
        <w:t xml:space="preserve"> financial stability. </w:t>
      </w:r>
      <w:r>
        <w:rPr>
          <w:rFonts w:ascii="Bookman Old Style" w:hAnsi="Bookman Old Style"/>
          <w:color w:val="0B0A0A"/>
        </w:rPr>
        <w:t>It would be a m</w:t>
      </w:r>
      <w:r w:rsidR="00F702B6">
        <w:rPr>
          <w:rFonts w:ascii="Bookman Old Style" w:hAnsi="Bookman Old Style"/>
          <w:color w:val="0B0A0A"/>
        </w:rPr>
        <w:t>ore dynamic</w:t>
      </w:r>
      <w:r w:rsidR="0057001E">
        <w:rPr>
          <w:rFonts w:ascii="Bookman Old Style" w:hAnsi="Bookman Old Style"/>
          <w:color w:val="0B0A0A"/>
        </w:rPr>
        <w:t xml:space="preserve"> and more focused</w:t>
      </w:r>
      <w:r w:rsidR="00F702B6">
        <w:rPr>
          <w:rFonts w:ascii="Bookman Old Style" w:hAnsi="Bookman Old Style"/>
          <w:color w:val="0B0A0A"/>
        </w:rPr>
        <w:t xml:space="preserve"> review</w:t>
      </w:r>
      <w:r w:rsidR="0057001E">
        <w:rPr>
          <w:rFonts w:ascii="Bookman Old Style" w:hAnsi="Bookman Old Style"/>
          <w:color w:val="0B0A0A"/>
        </w:rPr>
        <w:t xml:space="preserve">, to allow us to tell our unique </w:t>
      </w:r>
      <w:r w:rsidR="00143724">
        <w:rPr>
          <w:rFonts w:ascii="Bookman Old Style" w:hAnsi="Bookman Old Style"/>
          <w:color w:val="0B0A0A"/>
        </w:rPr>
        <w:t>story</w:t>
      </w:r>
      <w:r>
        <w:rPr>
          <w:rFonts w:ascii="Bookman Old Style" w:hAnsi="Bookman Old Style"/>
          <w:color w:val="0B0A0A"/>
        </w:rPr>
        <w:t xml:space="preserve"> and the Provost does not see a d</w:t>
      </w:r>
      <w:r w:rsidR="004B05F4">
        <w:rPr>
          <w:rFonts w:ascii="Bookman Old Style" w:hAnsi="Bookman Old Style"/>
          <w:color w:val="0B0A0A"/>
        </w:rPr>
        <w:t xml:space="preserve">ownside </w:t>
      </w:r>
      <w:r>
        <w:rPr>
          <w:rFonts w:ascii="Bookman Old Style" w:hAnsi="Bookman Old Style"/>
          <w:color w:val="0B0A0A"/>
        </w:rPr>
        <w:t>for</w:t>
      </w:r>
      <w:r w:rsidR="004B05F4">
        <w:rPr>
          <w:rFonts w:ascii="Bookman Old Style" w:hAnsi="Bookman Old Style"/>
          <w:color w:val="0B0A0A"/>
        </w:rPr>
        <w:t xml:space="preserve"> doing this. </w:t>
      </w:r>
    </w:p>
    <w:p w14:paraId="567D417F" w14:textId="1E46905D" w:rsidR="0019345F" w:rsidRDefault="0019345F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41CF07E" w14:textId="61CAEEA0" w:rsidR="0019345F" w:rsidRDefault="00640039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40039">
        <w:rPr>
          <w:rFonts w:ascii="Bookman Old Style" w:hAnsi="Bookman Old Style"/>
          <w:b/>
          <w:bCs/>
          <w:color w:val="0B0A0A"/>
        </w:rPr>
        <w:t xml:space="preserve">Senator </w:t>
      </w:r>
      <w:r w:rsidR="0019345F" w:rsidRPr="00640039">
        <w:rPr>
          <w:rFonts w:ascii="Bookman Old Style" w:hAnsi="Bookman Old Style"/>
          <w:b/>
          <w:bCs/>
          <w:color w:val="0B0A0A"/>
        </w:rPr>
        <w:t>DeJordy</w:t>
      </w:r>
      <w:r>
        <w:rPr>
          <w:rFonts w:ascii="Bookman Old Style" w:hAnsi="Bookman Old Style"/>
          <w:color w:val="0B0A0A"/>
        </w:rPr>
        <w:t xml:space="preserve"> wanted to know what the</w:t>
      </w:r>
      <w:r w:rsidR="0019345F">
        <w:rPr>
          <w:rFonts w:ascii="Bookman Old Style" w:hAnsi="Bookman Old Style"/>
          <w:color w:val="0B0A0A"/>
        </w:rPr>
        <w:t xml:space="preserve"> implications</w:t>
      </w:r>
      <w:r>
        <w:rPr>
          <w:rFonts w:ascii="Bookman Old Style" w:hAnsi="Bookman Old Style"/>
          <w:color w:val="0B0A0A"/>
        </w:rPr>
        <w:t xml:space="preserve"> are</w:t>
      </w:r>
      <w:r w:rsidR="0019345F">
        <w:rPr>
          <w:rFonts w:ascii="Bookman Old Style" w:hAnsi="Bookman Old Style"/>
          <w:color w:val="0B0A0A"/>
        </w:rPr>
        <w:t xml:space="preserve"> for the next accreditation cycle</w:t>
      </w:r>
      <w:r>
        <w:rPr>
          <w:rFonts w:ascii="Bookman Old Style" w:hAnsi="Bookman Old Style"/>
          <w:color w:val="0B0A0A"/>
        </w:rPr>
        <w:t xml:space="preserve"> if we choose TPR now. </w:t>
      </w:r>
    </w:p>
    <w:p w14:paraId="7D54AF67" w14:textId="6D126278" w:rsidR="0019345F" w:rsidRDefault="00640039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40039">
        <w:rPr>
          <w:rFonts w:ascii="Bookman Old Style" w:hAnsi="Bookman Old Style"/>
          <w:b/>
          <w:bCs/>
          <w:color w:val="0B0A0A"/>
        </w:rPr>
        <w:t xml:space="preserve">Provost </w:t>
      </w:r>
      <w:r w:rsidR="0019345F" w:rsidRPr="00640039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responded that as a high-performance institution, we are on a 10-year cycle of reaffirmation and we cannot know whether there will be more changes from WASC ten years</w:t>
      </w:r>
      <w:r w:rsidR="00143724">
        <w:rPr>
          <w:rFonts w:ascii="Bookman Old Style" w:hAnsi="Bookman Old Style"/>
          <w:color w:val="0B0A0A"/>
        </w:rPr>
        <w:t xml:space="preserve"> from now</w:t>
      </w:r>
      <w:r w:rsidR="0019345F">
        <w:rPr>
          <w:rFonts w:ascii="Bookman Old Style" w:hAnsi="Bookman Old Style"/>
          <w:color w:val="0B0A0A"/>
        </w:rPr>
        <w:t xml:space="preserve">. </w:t>
      </w:r>
    </w:p>
    <w:p w14:paraId="62A6F8AC" w14:textId="5416E2D6" w:rsidR="0019345F" w:rsidRDefault="0019345F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40039">
        <w:rPr>
          <w:rFonts w:ascii="Bookman Old Style" w:hAnsi="Bookman Old Style"/>
          <w:b/>
          <w:bCs/>
          <w:color w:val="0B0A0A"/>
        </w:rPr>
        <w:t>Fraleigh</w:t>
      </w:r>
      <w:r w:rsidR="00640039">
        <w:rPr>
          <w:rFonts w:ascii="Bookman Old Style" w:hAnsi="Bookman Old Style"/>
          <w:color w:val="0B0A0A"/>
        </w:rPr>
        <w:t xml:space="preserve"> added that</w:t>
      </w:r>
      <w:r>
        <w:rPr>
          <w:rFonts w:ascii="Bookman Old Style" w:hAnsi="Bookman Old Style"/>
          <w:color w:val="0B0A0A"/>
        </w:rPr>
        <w:t xml:space="preserve"> </w:t>
      </w:r>
      <w:r w:rsidR="00640039">
        <w:rPr>
          <w:rFonts w:ascii="Bookman Old Style" w:hAnsi="Bookman Old Style"/>
          <w:color w:val="0B0A0A"/>
        </w:rPr>
        <w:t xml:space="preserve">there is </w:t>
      </w:r>
      <w:r>
        <w:rPr>
          <w:rFonts w:ascii="Bookman Old Style" w:hAnsi="Bookman Old Style"/>
          <w:color w:val="0B0A0A"/>
        </w:rPr>
        <w:t xml:space="preserve">nothing in the </w:t>
      </w:r>
      <w:r w:rsidR="00640039">
        <w:rPr>
          <w:rFonts w:ascii="Bookman Old Style" w:hAnsi="Bookman Old Style"/>
          <w:color w:val="0B0A0A"/>
        </w:rPr>
        <w:t xml:space="preserve">guidelines on TPR </w:t>
      </w:r>
      <w:r>
        <w:rPr>
          <w:rFonts w:ascii="Bookman Old Style" w:hAnsi="Bookman Old Style"/>
          <w:color w:val="0B0A0A"/>
        </w:rPr>
        <w:t xml:space="preserve">that says that we </w:t>
      </w:r>
      <w:r w:rsidR="00640039">
        <w:rPr>
          <w:rFonts w:ascii="Bookman Old Style" w:hAnsi="Bookman Old Style"/>
          <w:color w:val="0B0A0A"/>
        </w:rPr>
        <w:t>would be</w:t>
      </w:r>
      <w:r>
        <w:rPr>
          <w:rFonts w:ascii="Bookman Old Style" w:hAnsi="Bookman Old Style"/>
          <w:color w:val="0B0A0A"/>
        </w:rPr>
        <w:t xml:space="preserve"> stuck with </w:t>
      </w:r>
      <w:r w:rsidR="00640039">
        <w:rPr>
          <w:rFonts w:ascii="Bookman Old Style" w:hAnsi="Bookman Old Style"/>
          <w:color w:val="0B0A0A"/>
        </w:rPr>
        <w:t xml:space="preserve">the </w:t>
      </w:r>
      <w:r>
        <w:rPr>
          <w:rFonts w:ascii="Bookman Old Style" w:hAnsi="Bookman Old Style"/>
          <w:color w:val="0B0A0A"/>
        </w:rPr>
        <w:t xml:space="preserve">themes </w:t>
      </w:r>
      <w:r w:rsidR="00640039">
        <w:rPr>
          <w:rFonts w:ascii="Bookman Old Style" w:hAnsi="Bookman Old Style"/>
          <w:color w:val="0B0A0A"/>
        </w:rPr>
        <w:t>we would select this year</w:t>
      </w:r>
      <w:r>
        <w:rPr>
          <w:rFonts w:ascii="Bookman Old Style" w:hAnsi="Bookman Old Style"/>
          <w:color w:val="0B0A0A"/>
        </w:rPr>
        <w:t>.</w:t>
      </w:r>
    </w:p>
    <w:p w14:paraId="18A724A6" w14:textId="5F35A11C" w:rsidR="0019345F" w:rsidRDefault="0019345F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772A0D7" w14:textId="1BF988FD" w:rsidR="0019345F" w:rsidRDefault="00640039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40039">
        <w:rPr>
          <w:rFonts w:ascii="Bookman Old Style" w:hAnsi="Bookman Old Style"/>
          <w:b/>
          <w:bCs/>
          <w:color w:val="0B0A0A"/>
        </w:rPr>
        <w:t xml:space="preserve">Senator </w:t>
      </w:r>
      <w:r w:rsidR="0019345F" w:rsidRPr="00640039">
        <w:rPr>
          <w:rFonts w:ascii="Bookman Old Style" w:hAnsi="Bookman Old Style"/>
          <w:b/>
          <w:bCs/>
          <w:color w:val="0B0A0A"/>
        </w:rPr>
        <w:t>Schlievert</w:t>
      </w:r>
      <w:r>
        <w:rPr>
          <w:rFonts w:ascii="Bookman Old Style" w:hAnsi="Bookman Old Style"/>
          <w:color w:val="0B0A0A"/>
        </w:rPr>
        <w:t xml:space="preserve"> </w:t>
      </w:r>
      <w:r w:rsidR="0072622A">
        <w:rPr>
          <w:rFonts w:ascii="Bookman Old Style" w:hAnsi="Bookman Old Style"/>
          <w:color w:val="0B0A0A"/>
        </w:rPr>
        <w:t xml:space="preserve">asked </w:t>
      </w:r>
      <w:r w:rsidR="0087635C">
        <w:rPr>
          <w:rFonts w:ascii="Bookman Old Style" w:hAnsi="Bookman Old Style"/>
          <w:color w:val="0B0A0A"/>
        </w:rPr>
        <w:t xml:space="preserve">what other </w:t>
      </w:r>
      <w:r w:rsidR="0072622A">
        <w:rPr>
          <w:rFonts w:ascii="Bookman Old Style" w:hAnsi="Bookman Old Style"/>
          <w:color w:val="0B0A0A"/>
        </w:rPr>
        <w:t>CSUs</w:t>
      </w:r>
      <w:r w:rsidR="0087635C">
        <w:rPr>
          <w:rFonts w:ascii="Bookman Old Style" w:hAnsi="Bookman Old Style"/>
          <w:color w:val="0B0A0A"/>
        </w:rPr>
        <w:t xml:space="preserve"> are </w:t>
      </w:r>
      <w:r w:rsidR="0072622A">
        <w:rPr>
          <w:rFonts w:ascii="Bookman Old Style" w:hAnsi="Bookman Old Style"/>
          <w:color w:val="0B0A0A"/>
        </w:rPr>
        <w:t>using TPR.</w:t>
      </w:r>
    </w:p>
    <w:p w14:paraId="4BF54A1A" w14:textId="5E7ABB23" w:rsidR="0087635C" w:rsidRPr="0067110C" w:rsidRDefault="0087635C" w:rsidP="00F01F8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2622A">
        <w:rPr>
          <w:rFonts w:ascii="Bookman Old Style" w:hAnsi="Bookman Old Style"/>
          <w:b/>
          <w:bCs/>
          <w:color w:val="0B0A0A"/>
        </w:rPr>
        <w:t>Fraleigh</w:t>
      </w:r>
      <w:r w:rsidR="0072622A">
        <w:rPr>
          <w:rFonts w:ascii="Bookman Old Style" w:hAnsi="Bookman Old Style"/>
          <w:color w:val="0B0A0A"/>
        </w:rPr>
        <w:t xml:space="preserve"> responded that </w:t>
      </w:r>
      <w:r>
        <w:rPr>
          <w:rFonts w:ascii="Bookman Old Style" w:hAnsi="Bookman Old Style"/>
          <w:color w:val="0B0A0A"/>
        </w:rPr>
        <w:t xml:space="preserve">Northrigde and </w:t>
      </w:r>
      <w:r w:rsidR="0072622A">
        <w:rPr>
          <w:rFonts w:ascii="Bookman Old Style" w:hAnsi="Bookman Old Style"/>
          <w:color w:val="0B0A0A"/>
        </w:rPr>
        <w:t>C</w:t>
      </w:r>
      <w:r>
        <w:rPr>
          <w:rFonts w:ascii="Bookman Old Style" w:hAnsi="Bookman Old Style"/>
          <w:color w:val="0B0A0A"/>
        </w:rPr>
        <w:t>al</w:t>
      </w:r>
      <w:r w:rsidR="0072622A">
        <w:rPr>
          <w:rFonts w:ascii="Bookman Old Style" w:hAnsi="Bookman Old Style"/>
          <w:color w:val="0B0A0A"/>
        </w:rPr>
        <w:t>P</w:t>
      </w:r>
      <w:r>
        <w:rPr>
          <w:rFonts w:ascii="Bookman Old Style" w:hAnsi="Bookman Old Style"/>
          <w:color w:val="0B0A0A"/>
        </w:rPr>
        <w:t>oly</w:t>
      </w:r>
      <w:r w:rsidR="0072622A">
        <w:rPr>
          <w:rFonts w:ascii="Bookman Old Style" w:hAnsi="Bookman Old Style"/>
          <w:color w:val="0B0A0A"/>
        </w:rPr>
        <w:t xml:space="preserve"> have used it</w:t>
      </w:r>
      <w:r>
        <w:rPr>
          <w:rFonts w:ascii="Bookman Old Style" w:hAnsi="Bookman Old Style"/>
          <w:color w:val="0B0A0A"/>
        </w:rPr>
        <w:t>.</w:t>
      </w:r>
      <w:r w:rsidR="0072622A">
        <w:rPr>
          <w:rFonts w:ascii="Bookman Old Style" w:hAnsi="Bookman Old Style"/>
          <w:color w:val="0B0A0A"/>
        </w:rPr>
        <w:t xml:space="preserve"> E</w:t>
      </w:r>
      <w:r>
        <w:rPr>
          <w:rFonts w:ascii="Bookman Old Style" w:hAnsi="Bookman Old Style"/>
          <w:color w:val="0B0A0A"/>
        </w:rPr>
        <w:t xml:space="preserve">astbay </w:t>
      </w:r>
      <w:r w:rsidR="0072622A">
        <w:rPr>
          <w:rFonts w:ascii="Bookman Old Style" w:hAnsi="Bookman Old Style"/>
          <w:color w:val="0B0A0A"/>
        </w:rPr>
        <w:t xml:space="preserve">is </w:t>
      </w:r>
      <w:r>
        <w:rPr>
          <w:rFonts w:ascii="Bookman Old Style" w:hAnsi="Bookman Old Style"/>
          <w:color w:val="0B0A0A"/>
        </w:rPr>
        <w:t>considering it.</w:t>
      </w:r>
    </w:p>
    <w:p w14:paraId="27E7075F" w14:textId="2960414D" w:rsidR="00877B77" w:rsidRDefault="00877B77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CB5E576" w14:textId="37F01DD9" w:rsidR="0087635C" w:rsidRDefault="002379A5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379A5">
        <w:rPr>
          <w:rFonts w:ascii="Bookman Old Style" w:hAnsi="Bookman Old Style"/>
          <w:b/>
          <w:bCs/>
          <w:color w:val="0B0A0A"/>
        </w:rPr>
        <w:t xml:space="preserve">Senator </w:t>
      </w:r>
      <w:r w:rsidR="0087635C" w:rsidRPr="002379A5">
        <w:rPr>
          <w:rFonts w:ascii="Bookman Old Style" w:hAnsi="Bookman Old Style"/>
          <w:b/>
          <w:bCs/>
          <w:color w:val="0B0A0A"/>
        </w:rPr>
        <w:t>Dyer</w:t>
      </w:r>
      <w:r>
        <w:rPr>
          <w:rFonts w:ascii="Bookman Old Style" w:hAnsi="Bookman Old Style"/>
          <w:color w:val="0B0A0A"/>
        </w:rPr>
        <w:t xml:space="preserve"> wanted to know whether this would still involve</w:t>
      </w:r>
      <w:r w:rsidR="0087635C">
        <w:rPr>
          <w:rFonts w:ascii="Bookman Old Style" w:hAnsi="Bookman Old Style"/>
          <w:color w:val="0B0A0A"/>
        </w:rPr>
        <w:t xml:space="preserve"> </w:t>
      </w:r>
      <w:r w:rsidR="00826038">
        <w:rPr>
          <w:rFonts w:ascii="Bookman Old Style" w:hAnsi="Bookman Old Style"/>
          <w:color w:val="0B0A0A"/>
        </w:rPr>
        <w:t>look</w:t>
      </w:r>
      <w:r>
        <w:rPr>
          <w:rFonts w:ascii="Bookman Old Style" w:hAnsi="Bookman Old Style"/>
          <w:color w:val="0B0A0A"/>
        </w:rPr>
        <w:t>ing</w:t>
      </w:r>
      <w:r w:rsidR="00826038">
        <w:rPr>
          <w:rFonts w:ascii="Bookman Old Style" w:hAnsi="Bookman Old Style"/>
          <w:color w:val="0B0A0A"/>
        </w:rPr>
        <w:t xml:space="preserve"> at </w:t>
      </w:r>
      <w:r>
        <w:rPr>
          <w:rFonts w:ascii="Bookman Old Style" w:hAnsi="Bookman Old Style"/>
          <w:color w:val="0B0A0A"/>
        </w:rPr>
        <w:t>SOAPS</w:t>
      </w:r>
      <w:r w:rsidR="00826038">
        <w:rPr>
          <w:rFonts w:ascii="Bookman Old Style" w:hAnsi="Bookman Old Style"/>
          <w:color w:val="0B0A0A"/>
        </w:rPr>
        <w:t xml:space="preserve"> and separate dep</w:t>
      </w:r>
      <w:r>
        <w:rPr>
          <w:rFonts w:ascii="Bookman Old Style" w:hAnsi="Bookman Old Style"/>
          <w:color w:val="0B0A0A"/>
        </w:rPr>
        <w:t>artments.</w:t>
      </w:r>
    </w:p>
    <w:p w14:paraId="17136F7B" w14:textId="734086A2" w:rsidR="00826038" w:rsidRDefault="00826038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379A5">
        <w:rPr>
          <w:rFonts w:ascii="Bookman Old Style" w:hAnsi="Bookman Old Style"/>
          <w:b/>
          <w:bCs/>
          <w:color w:val="0B0A0A"/>
        </w:rPr>
        <w:t>Fraleigh</w:t>
      </w:r>
      <w:r w:rsidR="002379A5">
        <w:rPr>
          <w:rFonts w:ascii="Bookman Old Style" w:hAnsi="Bookman Old Style"/>
          <w:color w:val="0B0A0A"/>
        </w:rPr>
        <w:t xml:space="preserve"> </w:t>
      </w:r>
      <w:r w:rsidR="00246D0A">
        <w:rPr>
          <w:rFonts w:ascii="Bookman Old Style" w:hAnsi="Bookman Old Style"/>
          <w:color w:val="0B0A0A"/>
        </w:rPr>
        <w:t>responded</w:t>
      </w:r>
      <w:r w:rsidR="002379A5">
        <w:rPr>
          <w:rFonts w:ascii="Bookman Old Style" w:hAnsi="Bookman Old Style"/>
          <w:color w:val="0B0A0A"/>
        </w:rPr>
        <w:t xml:space="preserve"> that i</w:t>
      </w:r>
      <w:r>
        <w:rPr>
          <w:rFonts w:ascii="Bookman Old Style" w:hAnsi="Bookman Old Style"/>
          <w:color w:val="0B0A0A"/>
        </w:rPr>
        <w:t xml:space="preserve">f assessment </w:t>
      </w:r>
      <w:r w:rsidR="002379A5">
        <w:rPr>
          <w:rFonts w:ascii="Bookman Old Style" w:hAnsi="Bookman Old Style"/>
          <w:color w:val="0B0A0A"/>
        </w:rPr>
        <w:t xml:space="preserve">is </w:t>
      </w:r>
      <w:r>
        <w:rPr>
          <w:rFonts w:ascii="Bookman Old Style" w:hAnsi="Bookman Old Style"/>
          <w:color w:val="0B0A0A"/>
        </w:rPr>
        <w:t>not part of</w:t>
      </w:r>
      <w:r w:rsidR="002379A5">
        <w:rPr>
          <w:rFonts w:ascii="Bookman Old Style" w:hAnsi="Bookman Old Style"/>
          <w:color w:val="0B0A0A"/>
        </w:rPr>
        <w:t xml:space="preserve"> the themes we would self-select, </w:t>
      </w:r>
      <w:r w:rsidR="00246D0A">
        <w:rPr>
          <w:rFonts w:ascii="Bookman Old Style" w:hAnsi="Bookman Old Style"/>
          <w:color w:val="0B0A0A"/>
        </w:rPr>
        <w:t>then</w:t>
      </w:r>
      <w:r>
        <w:rPr>
          <w:rFonts w:ascii="Bookman Old Style" w:hAnsi="Bookman Old Style"/>
          <w:color w:val="0B0A0A"/>
        </w:rPr>
        <w:t xml:space="preserve"> </w:t>
      </w:r>
      <w:r w:rsidR="00F5021C">
        <w:rPr>
          <w:rFonts w:ascii="Bookman Old Style" w:hAnsi="Bookman Old Style"/>
          <w:color w:val="0B0A0A"/>
        </w:rPr>
        <w:t xml:space="preserve">they </w:t>
      </w:r>
      <w:r>
        <w:rPr>
          <w:rFonts w:ascii="Bookman Old Style" w:hAnsi="Bookman Old Style"/>
          <w:color w:val="0B0A0A"/>
        </w:rPr>
        <w:t xml:space="preserve">probably </w:t>
      </w:r>
      <w:r w:rsidR="00F5021C">
        <w:rPr>
          <w:rFonts w:ascii="Bookman Old Style" w:hAnsi="Bookman Old Style"/>
          <w:color w:val="0B0A0A"/>
        </w:rPr>
        <w:t xml:space="preserve">will </w:t>
      </w:r>
      <w:r>
        <w:rPr>
          <w:rFonts w:ascii="Bookman Old Style" w:hAnsi="Bookman Old Style"/>
          <w:color w:val="0B0A0A"/>
        </w:rPr>
        <w:t xml:space="preserve">not drill down as much on </w:t>
      </w:r>
      <w:r w:rsidR="002379A5">
        <w:rPr>
          <w:rFonts w:ascii="Bookman Old Style" w:hAnsi="Bookman Old Style"/>
          <w:color w:val="0B0A0A"/>
        </w:rPr>
        <w:t>SOAPS</w:t>
      </w:r>
      <w:r>
        <w:rPr>
          <w:rFonts w:ascii="Bookman Old Style" w:hAnsi="Bookman Old Style"/>
          <w:color w:val="0B0A0A"/>
        </w:rPr>
        <w:t>.</w:t>
      </w:r>
    </w:p>
    <w:p w14:paraId="67C7B680" w14:textId="246027B4" w:rsidR="00826038" w:rsidRDefault="002379A5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379A5">
        <w:rPr>
          <w:rFonts w:ascii="Bookman Old Style" w:hAnsi="Bookman Old Style"/>
          <w:b/>
          <w:bCs/>
          <w:color w:val="0B0A0A"/>
        </w:rPr>
        <w:t xml:space="preserve">Provost </w:t>
      </w:r>
      <w:r w:rsidR="00826038" w:rsidRPr="002379A5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added that </w:t>
      </w:r>
      <w:r w:rsidR="00246D0A">
        <w:rPr>
          <w:rFonts w:ascii="Bookman Old Style" w:hAnsi="Bookman Old Style"/>
          <w:color w:val="0B0A0A"/>
        </w:rPr>
        <w:t>SOAPS</w:t>
      </w:r>
      <w:r>
        <w:rPr>
          <w:rFonts w:ascii="Bookman Old Style" w:hAnsi="Bookman Old Style"/>
          <w:color w:val="0B0A0A"/>
        </w:rPr>
        <w:t xml:space="preserve"> would probably still be </w:t>
      </w:r>
      <w:r w:rsidR="00781955">
        <w:rPr>
          <w:rFonts w:ascii="Bookman Old Style" w:hAnsi="Bookman Old Style"/>
          <w:color w:val="0B0A0A"/>
        </w:rPr>
        <w:t xml:space="preserve">attached but reviewed </w:t>
      </w:r>
      <w:r>
        <w:rPr>
          <w:rFonts w:ascii="Bookman Old Style" w:hAnsi="Bookman Old Style"/>
          <w:color w:val="0B0A0A"/>
        </w:rPr>
        <w:t>with l</w:t>
      </w:r>
      <w:r w:rsidR="00781955">
        <w:rPr>
          <w:rFonts w:ascii="Bookman Old Style" w:hAnsi="Bookman Old Style"/>
          <w:color w:val="0B0A0A"/>
        </w:rPr>
        <w:t xml:space="preserve">ess scrutiny. </w:t>
      </w:r>
      <w:r>
        <w:rPr>
          <w:rFonts w:ascii="Bookman Old Style" w:hAnsi="Bookman Old Style"/>
          <w:color w:val="0B0A0A"/>
        </w:rPr>
        <w:t>TPR will allows us to t</w:t>
      </w:r>
      <w:r w:rsidR="00781955">
        <w:rPr>
          <w:rFonts w:ascii="Bookman Old Style" w:hAnsi="Bookman Old Style"/>
          <w:color w:val="0B0A0A"/>
        </w:rPr>
        <w:t>ell the best story about ourselves.</w:t>
      </w:r>
    </w:p>
    <w:p w14:paraId="6373CE06" w14:textId="06C5F497" w:rsidR="00781955" w:rsidRDefault="002379A5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2379A5">
        <w:rPr>
          <w:rFonts w:ascii="Bookman Old Style" w:hAnsi="Bookman Old Style"/>
          <w:b/>
          <w:bCs/>
          <w:color w:val="0B0A0A"/>
        </w:rPr>
        <w:t xml:space="preserve">Chair </w:t>
      </w:r>
      <w:r w:rsidR="00781955" w:rsidRPr="002379A5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offered that this could be an </w:t>
      </w:r>
      <w:r w:rsidR="00781955">
        <w:rPr>
          <w:rFonts w:ascii="Bookman Old Style" w:hAnsi="Bookman Old Style"/>
          <w:color w:val="0B0A0A"/>
        </w:rPr>
        <w:t>opportunity for reflection and growth.</w:t>
      </w:r>
    </w:p>
    <w:p w14:paraId="011ADBED" w14:textId="0D04A834" w:rsidR="00781955" w:rsidRDefault="00781955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6B57AFB" w14:textId="5F588A4F" w:rsidR="00864A1D" w:rsidRDefault="003044A2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3044A2">
        <w:rPr>
          <w:rFonts w:ascii="Bookman Old Style" w:hAnsi="Bookman Old Style"/>
          <w:b/>
          <w:bCs/>
          <w:color w:val="0B0A0A"/>
        </w:rPr>
        <w:t xml:space="preserve">Senator </w:t>
      </w:r>
      <w:r w:rsidR="00864A1D" w:rsidRPr="003044A2">
        <w:rPr>
          <w:rFonts w:ascii="Bookman Old Style" w:hAnsi="Bookman Old Style"/>
          <w:b/>
          <w:bCs/>
          <w:color w:val="0B0A0A"/>
        </w:rPr>
        <w:t>Raya</w:t>
      </w:r>
      <w:r w:rsidRPr="003044A2">
        <w:rPr>
          <w:rFonts w:ascii="Bookman Old Style" w:hAnsi="Bookman Old Style"/>
          <w:b/>
          <w:bCs/>
          <w:color w:val="0B0A0A"/>
        </w:rPr>
        <w:t>-</w:t>
      </w:r>
      <w:r w:rsidR="00864A1D" w:rsidRPr="003044A2">
        <w:rPr>
          <w:rFonts w:ascii="Bookman Old Style" w:hAnsi="Bookman Old Style"/>
          <w:b/>
          <w:bCs/>
          <w:color w:val="0B0A0A"/>
        </w:rPr>
        <w:t>Fernandez</w:t>
      </w:r>
      <w:r>
        <w:rPr>
          <w:rFonts w:ascii="Bookman Old Style" w:hAnsi="Bookman Old Style"/>
          <w:color w:val="0B0A0A"/>
        </w:rPr>
        <w:t xml:space="preserve"> asked about the </w:t>
      </w:r>
      <w:r w:rsidR="00864A1D">
        <w:rPr>
          <w:rFonts w:ascii="Bookman Old Style" w:hAnsi="Bookman Old Style"/>
          <w:color w:val="0B0A0A"/>
        </w:rPr>
        <w:t>timeframe for completion</w:t>
      </w:r>
      <w:r>
        <w:rPr>
          <w:rFonts w:ascii="Bookman Old Style" w:hAnsi="Bookman Old Style"/>
          <w:color w:val="0B0A0A"/>
        </w:rPr>
        <w:t>.</w:t>
      </w:r>
    </w:p>
    <w:p w14:paraId="26E847A7" w14:textId="2CB055A2" w:rsidR="00864A1D" w:rsidRDefault="003044A2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B4562">
        <w:rPr>
          <w:rFonts w:ascii="Bookman Old Style" w:hAnsi="Bookman Old Style"/>
          <w:b/>
          <w:bCs/>
          <w:color w:val="0B0A0A"/>
        </w:rPr>
        <w:lastRenderedPageBreak/>
        <w:t>F</w:t>
      </w:r>
      <w:r w:rsidR="00864A1D" w:rsidRPr="006B4562">
        <w:rPr>
          <w:rFonts w:ascii="Bookman Old Style" w:hAnsi="Bookman Old Style"/>
          <w:b/>
          <w:bCs/>
          <w:color w:val="0B0A0A"/>
        </w:rPr>
        <w:t>raleigh</w:t>
      </w:r>
      <w:r w:rsidR="00864A1D" w:rsidRPr="006B4562">
        <w:rPr>
          <w:rFonts w:ascii="Bookman Old Style" w:hAnsi="Bookman Old Style"/>
          <w:color w:val="0B0A0A"/>
        </w:rPr>
        <w:t xml:space="preserve"> </w:t>
      </w:r>
      <w:r w:rsidR="006F7400" w:rsidRPr="006B4562">
        <w:rPr>
          <w:rFonts w:ascii="Bookman Old Style" w:hAnsi="Bookman Old Style"/>
          <w:color w:val="0B0A0A"/>
        </w:rPr>
        <w:t xml:space="preserve">responded </w:t>
      </w:r>
      <w:r w:rsidRPr="006B4562">
        <w:rPr>
          <w:rFonts w:ascii="Bookman Old Style" w:hAnsi="Bookman Old Style"/>
          <w:color w:val="0B0A0A"/>
        </w:rPr>
        <w:t xml:space="preserve">that </w:t>
      </w:r>
      <w:r w:rsidR="006B4562" w:rsidRPr="006B4562">
        <w:rPr>
          <w:rFonts w:ascii="Bookman Old Style" w:hAnsi="Bookman Old Style"/>
          <w:color w:val="0B0A0A"/>
        </w:rPr>
        <w:t>S</w:t>
      </w:r>
      <w:r w:rsidR="00EA7A1C">
        <w:rPr>
          <w:rFonts w:ascii="Bookman Old Style" w:hAnsi="Bookman Old Style"/>
          <w:color w:val="0B0A0A"/>
        </w:rPr>
        <w:t>p</w:t>
      </w:r>
      <w:r w:rsidR="006B4562" w:rsidRPr="006B4562">
        <w:rPr>
          <w:rFonts w:ascii="Bookman Old Style" w:hAnsi="Bookman Old Style"/>
          <w:color w:val="0B0A0A"/>
        </w:rPr>
        <w:t xml:space="preserve">ring 2023 would be the time to select our themes, and once we got approval on those themes from WASC, we </w:t>
      </w:r>
      <w:r w:rsidR="00EA7A1C">
        <w:rPr>
          <w:rFonts w:ascii="Bookman Old Style" w:hAnsi="Bookman Old Style"/>
          <w:color w:val="0B0A0A"/>
        </w:rPr>
        <w:t xml:space="preserve">will </w:t>
      </w:r>
      <w:r w:rsidR="006B4562" w:rsidRPr="006B4562">
        <w:rPr>
          <w:rFonts w:ascii="Bookman Old Style" w:hAnsi="Bookman Old Style"/>
          <w:color w:val="0B0A0A"/>
        </w:rPr>
        <w:t xml:space="preserve">have 2023 and 2024 to have it ready by </w:t>
      </w:r>
      <w:r w:rsidR="00864A1D" w:rsidRPr="006B4562">
        <w:rPr>
          <w:rFonts w:ascii="Bookman Old Style" w:hAnsi="Bookman Old Style"/>
          <w:color w:val="0B0A0A"/>
        </w:rPr>
        <w:t>2025.</w:t>
      </w:r>
    </w:p>
    <w:p w14:paraId="5493F407" w14:textId="77777777" w:rsidR="00B14560" w:rsidRDefault="00B14560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b/>
          <w:bCs/>
          <w:color w:val="0B0A0A"/>
        </w:rPr>
      </w:pPr>
    </w:p>
    <w:p w14:paraId="076C6C83" w14:textId="4AD0EA91" w:rsidR="00B14560" w:rsidRDefault="003044A2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3044A2">
        <w:rPr>
          <w:rFonts w:ascii="Bookman Old Style" w:hAnsi="Bookman Old Style"/>
          <w:b/>
          <w:bCs/>
          <w:color w:val="0B0A0A"/>
        </w:rPr>
        <w:t>Senator Raya-Fernandez</w:t>
      </w:r>
      <w:r w:rsidR="00864A1D">
        <w:rPr>
          <w:rFonts w:ascii="Bookman Old Style" w:hAnsi="Bookman Old Style"/>
          <w:color w:val="0B0A0A"/>
        </w:rPr>
        <w:t xml:space="preserve"> </w:t>
      </w:r>
      <w:r w:rsidR="00B14560">
        <w:rPr>
          <w:rFonts w:ascii="Bookman Old Style" w:hAnsi="Bookman Old Style"/>
          <w:color w:val="0B0A0A"/>
        </w:rPr>
        <w:t xml:space="preserve">also wanted to know </w:t>
      </w:r>
      <w:r w:rsidR="00864A1D">
        <w:rPr>
          <w:rFonts w:ascii="Bookman Old Style" w:hAnsi="Bookman Old Style"/>
          <w:color w:val="0B0A0A"/>
        </w:rPr>
        <w:t xml:space="preserve">who </w:t>
      </w:r>
      <w:r w:rsidR="00B14560">
        <w:rPr>
          <w:rFonts w:ascii="Bookman Old Style" w:hAnsi="Bookman Old Style"/>
          <w:color w:val="0B0A0A"/>
        </w:rPr>
        <w:t xml:space="preserve">would </w:t>
      </w:r>
      <w:r w:rsidR="00864A1D">
        <w:rPr>
          <w:rFonts w:ascii="Bookman Old Style" w:hAnsi="Bookman Old Style"/>
          <w:color w:val="0B0A0A"/>
        </w:rPr>
        <w:t xml:space="preserve">be on </w:t>
      </w:r>
      <w:r w:rsidR="00B14560">
        <w:rPr>
          <w:rFonts w:ascii="Bookman Old Style" w:hAnsi="Bookman Old Style"/>
          <w:color w:val="0B0A0A"/>
        </w:rPr>
        <w:t xml:space="preserve">the </w:t>
      </w:r>
      <w:r w:rsidR="00864A1D">
        <w:rPr>
          <w:rFonts w:ascii="Bookman Old Style" w:hAnsi="Bookman Old Style"/>
          <w:color w:val="0B0A0A"/>
        </w:rPr>
        <w:t xml:space="preserve">committee </w:t>
      </w:r>
      <w:r w:rsidR="00B14560">
        <w:rPr>
          <w:rFonts w:ascii="Bookman Old Style" w:hAnsi="Bookman Old Style"/>
          <w:color w:val="0B0A0A"/>
        </w:rPr>
        <w:t>preparing this self-study.</w:t>
      </w:r>
    </w:p>
    <w:p w14:paraId="0A42FE56" w14:textId="2143AE80" w:rsidR="00864A1D" w:rsidRDefault="00B14560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14560">
        <w:rPr>
          <w:rFonts w:ascii="Bookman Old Style" w:hAnsi="Bookman Old Style"/>
          <w:b/>
          <w:bCs/>
          <w:color w:val="0B0A0A"/>
        </w:rPr>
        <w:t xml:space="preserve">Provost </w:t>
      </w:r>
      <w:r w:rsidR="00864A1D" w:rsidRPr="00B14560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responded that there would be a committee </w:t>
      </w:r>
      <w:r w:rsidR="000C444E">
        <w:rPr>
          <w:rFonts w:ascii="Bookman Old Style" w:hAnsi="Bookman Old Style"/>
          <w:color w:val="0B0A0A"/>
        </w:rPr>
        <w:t xml:space="preserve">as well as </w:t>
      </w:r>
      <w:r w:rsidR="00864A1D">
        <w:rPr>
          <w:rFonts w:ascii="Bookman Old Style" w:hAnsi="Bookman Old Style"/>
          <w:color w:val="0B0A0A"/>
        </w:rPr>
        <w:t xml:space="preserve">subcommittees on each theme, </w:t>
      </w:r>
      <w:r>
        <w:rPr>
          <w:rFonts w:ascii="Bookman Old Style" w:hAnsi="Bookman Old Style"/>
          <w:color w:val="0B0A0A"/>
        </w:rPr>
        <w:t>involving</w:t>
      </w:r>
      <w:r w:rsidR="00864A1D">
        <w:rPr>
          <w:rFonts w:ascii="Bookman Old Style" w:hAnsi="Bookman Old Style"/>
          <w:color w:val="0B0A0A"/>
        </w:rPr>
        <w:t xml:space="preserve"> dep</w:t>
      </w:r>
      <w:r>
        <w:rPr>
          <w:rFonts w:ascii="Bookman Old Style" w:hAnsi="Bookman Old Style"/>
          <w:color w:val="0B0A0A"/>
        </w:rPr>
        <w:t>artment</w:t>
      </w:r>
      <w:r w:rsidR="00864A1D">
        <w:rPr>
          <w:rFonts w:ascii="Bookman Old Style" w:hAnsi="Bookman Old Style"/>
          <w:color w:val="0B0A0A"/>
        </w:rPr>
        <w:t xml:space="preserve"> chairs, fac</w:t>
      </w:r>
      <w:r>
        <w:rPr>
          <w:rFonts w:ascii="Bookman Old Style" w:hAnsi="Bookman Old Style"/>
          <w:color w:val="0B0A0A"/>
        </w:rPr>
        <w:t>ulty</w:t>
      </w:r>
      <w:r w:rsidR="00864A1D">
        <w:rPr>
          <w:rFonts w:ascii="Bookman Old Style" w:hAnsi="Bookman Old Style"/>
          <w:color w:val="0B0A0A"/>
        </w:rPr>
        <w:t xml:space="preserve">, staff, </w:t>
      </w:r>
      <w:r>
        <w:rPr>
          <w:rFonts w:ascii="Bookman Old Style" w:hAnsi="Bookman Old Style"/>
          <w:color w:val="0B0A0A"/>
        </w:rPr>
        <w:t>and representatives from administration</w:t>
      </w:r>
      <w:r w:rsidR="00864A1D">
        <w:rPr>
          <w:rFonts w:ascii="Bookman Old Style" w:hAnsi="Bookman Old Style"/>
          <w:color w:val="0B0A0A"/>
        </w:rPr>
        <w:t xml:space="preserve">. </w:t>
      </w:r>
      <w:r>
        <w:rPr>
          <w:rFonts w:ascii="Bookman Old Style" w:hAnsi="Bookman Old Style"/>
          <w:color w:val="0B0A0A"/>
        </w:rPr>
        <w:t xml:space="preserve">The </w:t>
      </w:r>
      <w:r w:rsidR="00EA7A1C">
        <w:rPr>
          <w:rFonts w:ascii="Bookman Old Style" w:hAnsi="Bookman Old Style"/>
          <w:color w:val="0B0A0A"/>
        </w:rPr>
        <w:t xml:space="preserve">Office of the </w:t>
      </w:r>
      <w:r w:rsidR="00864A1D">
        <w:rPr>
          <w:rFonts w:ascii="Bookman Old Style" w:hAnsi="Bookman Old Style"/>
          <w:color w:val="0B0A0A"/>
        </w:rPr>
        <w:t>Provost</w:t>
      </w:r>
      <w:r w:rsidR="00EA7A1C">
        <w:rPr>
          <w:rFonts w:ascii="Bookman Old Style" w:hAnsi="Bookman Old Style"/>
          <w:color w:val="0B0A0A"/>
        </w:rPr>
        <w:t xml:space="preserve"> </w:t>
      </w:r>
      <w:r w:rsidR="00864A1D">
        <w:rPr>
          <w:rFonts w:ascii="Bookman Old Style" w:hAnsi="Bookman Old Style"/>
          <w:color w:val="0B0A0A"/>
        </w:rPr>
        <w:t>will be closely involved.</w:t>
      </w:r>
    </w:p>
    <w:p w14:paraId="13A007B6" w14:textId="7D548D82" w:rsidR="00864A1D" w:rsidRDefault="00864A1D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FC59D81" w14:textId="73DE9086" w:rsidR="00864A1D" w:rsidRDefault="00B14560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14560">
        <w:rPr>
          <w:rFonts w:ascii="Bookman Old Style" w:hAnsi="Bookman Old Style"/>
          <w:b/>
          <w:bCs/>
          <w:color w:val="0B0A0A"/>
        </w:rPr>
        <w:t xml:space="preserve">Chair </w:t>
      </w:r>
      <w:r w:rsidR="00864A1D" w:rsidRPr="00B14560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asked </w:t>
      </w:r>
      <w:r w:rsidR="00864A1D">
        <w:rPr>
          <w:rFonts w:ascii="Bookman Old Style" w:hAnsi="Bookman Old Style"/>
          <w:color w:val="0B0A0A"/>
        </w:rPr>
        <w:t xml:space="preserve">who </w:t>
      </w:r>
      <w:r>
        <w:rPr>
          <w:rFonts w:ascii="Bookman Old Style" w:hAnsi="Bookman Old Style"/>
          <w:color w:val="0B0A0A"/>
        </w:rPr>
        <w:t xml:space="preserve">would inform WASC about our </w:t>
      </w:r>
      <w:r w:rsidR="00864A1D">
        <w:rPr>
          <w:rFonts w:ascii="Bookman Old Style" w:hAnsi="Bookman Old Style"/>
          <w:color w:val="0B0A0A"/>
        </w:rPr>
        <w:t xml:space="preserve">decision </w:t>
      </w:r>
      <w:r>
        <w:rPr>
          <w:rFonts w:ascii="Bookman Old Style" w:hAnsi="Bookman Old Style"/>
          <w:color w:val="0B0A0A"/>
        </w:rPr>
        <w:t>to use TPR.</w:t>
      </w:r>
    </w:p>
    <w:p w14:paraId="041EE130" w14:textId="57032BD1" w:rsidR="00864A1D" w:rsidRDefault="00B14560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14560">
        <w:rPr>
          <w:rFonts w:ascii="Bookman Old Style" w:hAnsi="Bookman Old Style"/>
          <w:b/>
          <w:bCs/>
          <w:color w:val="0B0A0A"/>
        </w:rPr>
        <w:t xml:space="preserve">Provost </w:t>
      </w:r>
      <w:r w:rsidR="00864A1D" w:rsidRPr="00B14560">
        <w:rPr>
          <w:rFonts w:ascii="Bookman Old Style" w:hAnsi="Bookman Old Style"/>
          <w:b/>
          <w:bCs/>
          <w:color w:val="0B0A0A"/>
        </w:rPr>
        <w:t>Fu</w:t>
      </w:r>
      <w:r>
        <w:rPr>
          <w:rFonts w:ascii="Bookman Old Style" w:hAnsi="Bookman Old Style"/>
          <w:color w:val="0B0A0A"/>
        </w:rPr>
        <w:t xml:space="preserve"> explained that the P</w:t>
      </w:r>
      <w:r w:rsidR="00864A1D">
        <w:rPr>
          <w:rFonts w:ascii="Bookman Old Style" w:hAnsi="Bookman Old Style"/>
          <w:color w:val="0B0A0A"/>
        </w:rPr>
        <w:t>resident</w:t>
      </w:r>
      <w:r w:rsidRPr="00B14560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signs off on this</w:t>
      </w:r>
      <w:r w:rsidR="00864A1D">
        <w:rPr>
          <w:rFonts w:ascii="Bookman Old Style" w:hAnsi="Bookman Old Style"/>
          <w:color w:val="0B0A0A"/>
        </w:rPr>
        <w:t xml:space="preserve">, after consultation. </w:t>
      </w:r>
    </w:p>
    <w:p w14:paraId="49ECC3AC" w14:textId="77777777" w:rsidR="00B14560" w:rsidRDefault="00B14560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9AB2109" w14:textId="38D021E3" w:rsidR="00864A1D" w:rsidRDefault="00B14560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14560">
        <w:rPr>
          <w:rFonts w:ascii="Bookman Old Style" w:hAnsi="Bookman Old Style"/>
          <w:b/>
          <w:bCs/>
          <w:color w:val="0B0A0A"/>
        </w:rPr>
        <w:t xml:space="preserve">Chair </w:t>
      </w:r>
      <w:r w:rsidR="00864A1D" w:rsidRPr="00B14560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wanted to know whether we need to </w:t>
      </w:r>
      <w:r w:rsidR="00864A1D">
        <w:rPr>
          <w:rFonts w:ascii="Bookman Old Style" w:hAnsi="Bookman Old Style"/>
          <w:color w:val="0B0A0A"/>
        </w:rPr>
        <w:t xml:space="preserve">take </w:t>
      </w:r>
      <w:r>
        <w:rPr>
          <w:rFonts w:ascii="Bookman Old Style" w:hAnsi="Bookman Old Style"/>
          <w:color w:val="0B0A0A"/>
        </w:rPr>
        <w:t>this</w:t>
      </w:r>
      <w:r w:rsidR="00864A1D">
        <w:rPr>
          <w:rFonts w:ascii="Bookman Old Style" w:hAnsi="Bookman Old Style"/>
          <w:color w:val="0B0A0A"/>
        </w:rPr>
        <w:t xml:space="preserve"> to</w:t>
      </w:r>
      <w:r>
        <w:rPr>
          <w:rFonts w:ascii="Bookman Old Style" w:hAnsi="Bookman Old Style"/>
          <w:color w:val="0B0A0A"/>
        </w:rPr>
        <w:t xml:space="preserve"> the</w:t>
      </w:r>
      <w:r w:rsidR="00864A1D">
        <w:rPr>
          <w:rFonts w:ascii="Bookman Old Style" w:hAnsi="Bookman Old Style"/>
          <w:color w:val="0B0A0A"/>
        </w:rPr>
        <w:t xml:space="preserve"> entire </w:t>
      </w:r>
      <w:r w:rsidR="00EA7A1C">
        <w:rPr>
          <w:rFonts w:ascii="Bookman Old Style" w:hAnsi="Bookman Old Style"/>
          <w:color w:val="0B0A0A"/>
        </w:rPr>
        <w:t>S</w:t>
      </w:r>
      <w:r w:rsidR="00864A1D">
        <w:rPr>
          <w:rFonts w:ascii="Bookman Old Style" w:hAnsi="Bookman Old Style"/>
          <w:color w:val="0B0A0A"/>
        </w:rPr>
        <w:t>enate</w:t>
      </w:r>
      <w:r>
        <w:rPr>
          <w:rFonts w:ascii="Bookman Old Style" w:hAnsi="Bookman Old Style"/>
          <w:color w:val="0B0A0A"/>
        </w:rPr>
        <w:t>.</w:t>
      </w:r>
    </w:p>
    <w:p w14:paraId="43DDCA3C" w14:textId="51C9B283" w:rsidR="00864A1D" w:rsidRDefault="00864A1D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14560">
        <w:rPr>
          <w:rFonts w:ascii="Bookman Old Style" w:hAnsi="Bookman Old Style"/>
          <w:b/>
          <w:bCs/>
          <w:color w:val="0B0A0A"/>
        </w:rPr>
        <w:t>Hasson</w:t>
      </w:r>
      <w:r w:rsidR="00B14560">
        <w:rPr>
          <w:rFonts w:ascii="Bookman Old Style" w:hAnsi="Bookman Old Style"/>
          <w:color w:val="0B0A0A"/>
        </w:rPr>
        <w:t xml:space="preserve"> responded that this would be up to the</w:t>
      </w:r>
      <w:r>
        <w:rPr>
          <w:rFonts w:ascii="Bookman Old Style" w:hAnsi="Bookman Old Style"/>
          <w:color w:val="0B0A0A"/>
        </w:rPr>
        <w:t xml:space="preserve"> chair of </w:t>
      </w:r>
      <w:r w:rsidR="00B14560">
        <w:rPr>
          <w:rFonts w:ascii="Bookman Old Style" w:hAnsi="Bookman Old Style"/>
          <w:color w:val="0B0A0A"/>
        </w:rPr>
        <w:t xml:space="preserve">the </w:t>
      </w:r>
      <w:r w:rsidR="006B7202">
        <w:rPr>
          <w:rFonts w:ascii="Bookman Old Style" w:hAnsi="Bookman Old Style"/>
          <w:color w:val="0B0A0A"/>
        </w:rPr>
        <w:t>S</w:t>
      </w:r>
      <w:r>
        <w:rPr>
          <w:rFonts w:ascii="Bookman Old Style" w:hAnsi="Bookman Old Style"/>
          <w:color w:val="0B0A0A"/>
        </w:rPr>
        <w:t>enate</w:t>
      </w:r>
      <w:r w:rsidR="00B14560">
        <w:rPr>
          <w:rFonts w:ascii="Bookman Old Style" w:hAnsi="Bookman Old Style"/>
          <w:color w:val="0B0A0A"/>
        </w:rPr>
        <w:t>.</w:t>
      </w:r>
    </w:p>
    <w:p w14:paraId="079506C9" w14:textId="66DFBEC7" w:rsidR="00864A1D" w:rsidRDefault="00B14560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B14560">
        <w:rPr>
          <w:rFonts w:ascii="Bookman Old Style" w:hAnsi="Bookman Old Style"/>
          <w:b/>
          <w:bCs/>
          <w:color w:val="0B0A0A"/>
        </w:rPr>
        <w:t xml:space="preserve">Chair </w:t>
      </w:r>
      <w:r w:rsidR="00864A1D" w:rsidRPr="00B14560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then offered that we will consider this as a </w:t>
      </w:r>
      <w:r w:rsidR="00864A1D">
        <w:rPr>
          <w:rFonts w:ascii="Bookman Old Style" w:hAnsi="Bookman Old Style"/>
          <w:color w:val="0B0A0A"/>
        </w:rPr>
        <w:t xml:space="preserve">first reading </w:t>
      </w:r>
      <w:r w:rsidR="006B7202">
        <w:rPr>
          <w:rFonts w:ascii="Bookman Old Style" w:hAnsi="Bookman Old Style"/>
          <w:color w:val="0B0A0A"/>
        </w:rPr>
        <w:t xml:space="preserve">item </w:t>
      </w:r>
      <w:r w:rsidR="00864A1D">
        <w:rPr>
          <w:rFonts w:ascii="Bookman Old Style" w:hAnsi="Bookman Old Style"/>
          <w:color w:val="0B0A0A"/>
        </w:rPr>
        <w:t>and then formal</w:t>
      </w:r>
      <w:r>
        <w:rPr>
          <w:rFonts w:ascii="Bookman Old Style" w:hAnsi="Bookman Old Style"/>
          <w:color w:val="0B0A0A"/>
        </w:rPr>
        <w:t>ly</w:t>
      </w:r>
      <w:r w:rsidR="00864A1D">
        <w:rPr>
          <w:rFonts w:ascii="Bookman Old Style" w:hAnsi="Bookman Old Style"/>
          <w:color w:val="0B0A0A"/>
        </w:rPr>
        <w:t xml:space="preserve"> vote</w:t>
      </w:r>
      <w:r>
        <w:rPr>
          <w:rFonts w:ascii="Bookman Old Style" w:hAnsi="Bookman Old Style"/>
          <w:color w:val="0B0A0A"/>
        </w:rPr>
        <w:t xml:space="preserve"> in the next executive committee meeting</w:t>
      </w:r>
      <w:r w:rsidR="00864A1D">
        <w:rPr>
          <w:rFonts w:ascii="Bookman Old Style" w:hAnsi="Bookman Old Style"/>
          <w:color w:val="0B0A0A"/>
        </w:rPr>
        <w:t>.</w:t>
      </w:r>
    </w:p>
    <w:p w14:paraId="001FC62C" w14:textId="77777777" w:rsidR="0087635C" w:rsidRDefault="0087635C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3CC5F033" w14:textId="69FD307A" w:rsidR="007B77A3" w:rsidRDefault="007822A8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No more q</w:t>
      </w:r>
      <w:r w:rsidR="00877B77" w:rsidRPr="003D3C36">
        <w:rPr>
          <w:rFonts w:ascii="Bookman Old Style" w:hAnsi="Bookman Old Style"/>
          <w:i/>
          <w:iCs/>
          <w:color w:val="0B0A0A"/>
        </w:rPr>
        <w:t>uestions for the Provost</w:t>
      </w:r>
      <w:r>
        <w:rPr>
          <w:rFonts w:ascii="Bookman Old Style" w:hAnsi="Bookman Old Style"/>
          <w:i/>
          <w:iCs/>
          <w:color w:val="0B0A0A"/>
        </w:rPr>
        <w:t>.</w:t>
      </w:r>
    </w:p>
    <w:p w14:paraId="60904201" w14:textId="4580943A" w:rsidR="00F96535" w:rsidRDefault="00F96535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101BADCB" w14:textId="77777777" w:rsidR="00F702B6" w:rsidRPr="003C4803" w:rsidRDefault="00F702B6" w:rsidP="00F702B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 xml:space="preserve">Communications from the </w:t>
      </w:r>
      <w:r>
        <w:rPr>
          <w:rFonts w:ascii="Bookman Old Style" w:hAnsi="Bookman Old Style"/>
          <w:color w:val="0B0A0A"/>
          <w:u w:val="single"/>
        </w:rPr>
        <w:t>President</w:t>
      </w:r>
      <w:r w:rsidRPr="003C4803">
        <w:rPr>
          <w:rFonts w:ascii="Bookman Old Style" w:hAnsi="Bookman Old Style"/>
          <w:color w:val="0B0A0A"/>
          <w:u w:val="single"/>
        </w:rPr>
        <w:t>:</w:t>
      </w:r>
    </w:p>
    <w:p w14:paraId="10E70111" w14:textId="77777777" w:rsidR="00F702B6" w:rsidRDefault="00F702B6" w:rsidP="00F702B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446B55BA" w14:textId="3C8A2730" w:rsidR="00F702B6" w:rsidRPr="007822A8" w:rsidRDefault="00F702B6" w:rsidP="00F702B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1E2305">
        <w:rPr>
          <w:rFonts w:ascii="Bookman Old Style" w:hAnsi="Bookman Old Style"/>
          <w:b/>
          <w:bCs/>
          <w:color w:val="0B0A0A"/>
        </w:rPr>
        <w:t xml:space="preserve">President </w:t>
      </w:r>
      <w:r w:rsidRPr="001E2305">
        <w:rPr>
          <w:rFonts w:ascii="Bookman Old Style" w:hAnsi="Bookman Old Style"/>
          <w:b/>
          <w:bCs/>
          <w:color w:val="000000" w:themeColor="text1"/>
        </w:rPr>
        <w:t>Jiménez-Sandoval</w:t>
      </w:r>
      <w:r w:rsidRPr="00D862BC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 xml:space="preserve">informed the committee </w:t>
      </w:r>
      <w:r w:rsidR="007822A8">
        <w:rPr>
          <w:rFonts w:ascii="Bookman Old Style" w:hAnsi="Bookman Old Style"/>
          <w:color w:val="000000" w:themeColor="text1"/>
        </w:rPr>
        <w:t>about the ongoing strategic planning</w:t>
      </w:r>
      <w:r w:rsidR="005D0A1F">
        <w:rPr>
          <w:rFonts w:ascii="Bookman Old Style" w:hAnsi="Bookman Old Style"/>
          <w:color w:val="000000" w:themeColor="text1"/>
        </w:rPr>
        <w:t xml:space="preserve"> process</w:t>
      </w:r>
      <w:r w:rsidR="007822A8">
        <w:rPr>
          <w:rFonts w:ascii="Bookman Old Style" w:hAnsi="Bookman Old Style"/>
          <w:color w:val="000000" w:themeColor="text1"/>
        </w:rPr>
        <w:t xml:space="preserve">. </w:t>
      </w:r>
      <w:r w:rsidR="00525CB8">
        <w:rPr>
          <w:rFonts w:ascii="Bookman Old Style" w:hAnsi="Bookman Old Style"/>
          <w:color w:val="000000" w:themeColor="text1"/>
        </w:rPr>
        <w:t>The strategic plan will have an</w:t>
      </w:r>
      <w:r w:rsidR="007822A8">
        <w:rPr>
          <w:rFonts w:ascii="Bookman Old Style" w:hAnsi="Bookman Old Style"/>
          <w:color w:val="000000" w:themeColor="text1"/>
        </w:rPr>
        <w:t xml:space="preserve"> impact on communications with</w:t>
      </w:r>
      <w:r w:rsidR="00525CB8">
        <w:rPr>
          <w:rFonts w:ascii="Bookman Old Style" w:hAnsi="Bookman Old Style"/>
          <w:color w:val="000000" w:themeColor="text1"/>
        </w:rPr>
        <w:t xml:space="preserve"> the</w:t>
      </w:r>
      <w:r w:rsidR="007822A8">
        <w:rPr>
          <w:rFonts w:ascii="Bookman Old Style" w:hAnsi="Bookman Old Style"/>
          <w:color w:val="000000" w:themeColor="text1"/>
        </w:rPr>
        <w:t xml:space="preserve"> community about funding.</w:t>
      </w:r>
      <w:r>
        <w:rPr>
          <w:rFonts w:ascii="Bookman Old Style" w:hAnsi="Bookman Old Style"/>
          <w:color w:val="000000" w:themeColor="text1"/>
        </w:rPr>
        <w:t xml:space="preserve"> </w:t>
      </w:r>
      <w:r w:rsidR="007822A8">
        <w:rPr>
          <w:rFonts w:ascii="Bookman Old Style" w:hAnsi="Bookman Old Style"/>
          <w:color w:val="000000" w:themeColor="text1"/>
        </w:rPr>
        <w:t>The more inf</w:t>
      </w:r>
      <w:r w:rsidR="00525CB8">
        <w:rPr>
          <w:rFonts w:ascii="Bookman Old Style" w:hAnsi="Bookman Old Style"/>
          <w:color w:val="000000" w:themeColor="text1"/>
        </w:rPr>
        <w:t>o</w:t>
      </w:r>
      <w:r w:rsidR="007822A8">
        <w:rPr>
          <w:rFonts w:ascii="Bookman Old Style" w:hAnsi="Bookman Old Style"/>
          <w:color w:val="000000" w:themeColor="text1"/>
        </w:rPr>
        <w:t xml:space="preserve">rmed, the stronger the plan will be. </w:t>
      </w:r>
      <w:r w:rsidR="00525CB8">
        <w:rPr>
          <w:rFonts w:ascii="Bookman Old Style" w:hAnsi="Bookman Old Style"/>
          <w:color w:val="000000" w:themeColor="text1"/>
        </w:rPr>
        <w:t>The f</w:t>
      </w:r>
      <w:r w:rsidR="007822A8">
        <w:rPr>
          <w:rFonts w:ascii="Bookman Old Style" w:hAnsi="Bookman Old Style"/>
          <w:color w:val="000000" w:themeColor="text1"/>
        </w:rPr>
        <w:t xml:space="preserve">irst town hall </w:t>
      </w:r>
      <w:r w:rsidR="00525CB8">
        <w:rPr>
          <w:rFonts w:ascii="Bookman Old Style" w:hAnsi="Bookman Old Style"/>
          <w:color w:val="000000" w:themeColor="text1"/>
        </w:rPr>
        <w:t>meeting with</w:t>
      </w:r>
      <w:r w:rsidR="007822A8">
        <w:rPr>
          <w:rFonts w:ascii="Bookman Old Style" w:hAnsi="Bookman Old Style"/>
          <w:color w:val="000000" w:themeColor="text1"/>
        </w:rPr>
        <w:t xml:space="preserve"> fac</w:t>
      </w:r>
      <w:r w:rsidR="00525CB8">
        <w:rPr>
          <w:rFonts w:ascii="Bookman Old Style" w:hAnsi="Bookman Old Style"/>
          <w:color w:val="000000" w:themeColor="text1"/>
        </w:rPr>
        <w:t>ulty</w:t>
      </w:r>
      <w:r w:rsidR="007822A8">
        <w:rPr>
          <w:rFonts w:ascii="Bookman Old Style" w:hAnsi="Bookman Old Style"/>
          <w:color w:val="000000" w:themeColor="text1"/>
        </w:rPr>
        <w:t xml:space="preserve"> and staff </w:t>
      </w:r>
      <w:r w:rsidR="00525CB8">
        <w:rPr>
          <w:rFonts w:ascii="Bookman Old Style" w:hAnsi="Bookman Old Style"/>
          <w:color w:val="000000" w:themeColor="text1"/>
        </w:rPr>
        <w:t xml:space="preserve">about the new strategic plan took place </w:t>
      </w:r>
      <w:r w:rsidR="007822A8">
        <w:rPr>
          <w:rFonts w:ascii="Bookman Old Style" w:hAnsi="Bookman Old Style"/>
          <w:color w:val="000000" w:themeColor="text1"/>
        </w:rPr>
        <w:t>today</w:t>
      </w:r>
      <w:r w:rsidR="00525CB8">
        <w:rPr>
          <w:rFonts w:ascii="Bookman Old Style" w:hAnsi="Bookman Old Style"/>
          <w:color w:val="000000" w:themeColor="text1"/>
        </w:rPr>
        <w:t xml:space="preserve">. There was a </w:t>
      </w:r>
      <w:r w:rsidR="005D0A1F">
        <w:rPr>
          <w:rFonts w:ascii="Bookman Old Style" w:hAnsi="Bookman Old Style"/>
          <w:color w:val="000000" w:themeColor="text1"/>
        </w:rPr>
        <w:t>very good energy</w:t>
      </w:r>
      <w:r w:rsidR="00525CB8">
        <w:rPr>
          <w:rFonts w:ascii="Bookman Old Style" w:hAnsi="Bookman Old Style"/>
          <w:color w:val="000000" w:themeColor="text1"/>
        </w:rPr>
        <w:t xml:space="preserve"> at this first town hall. Another</w:t>
      </w:r>
      <w:r w:rsidR="007822A8">
        <w:rPr>
          <w:rFonts w:ascii="Bookman Old Style" w:hAnsi="Bookman Old Style"/>
          <w:color w:val="000000" w:themeColor="text1"/>
        </w:rPr>
        <w:t xml:space="preserve"> </w:t>
      </w:r>
      <w:r w:rsidR="000C444E">
        <w:rPr>
          <w:rFonts w:ascii="Bookman Old Style" w:hAnsi="Bookman Old Style"/>
          <w:color w:val="000000" w:themeColor="text1"/>
        </w:rPr>
        <w:t>t</w:t>
      </w:r>
      <w:r w:rsidR="00525CB8">
        <w:rPr>
          <w:rFonts w:ascii="Bookman Old Style" w:hAnsi="Bookman Old Style"/>
          <w:color w:val="000000" w:themeColor="text1"/>
        </w:rPr>
        <w:t xml:space="preserve">own hall meeting with faculty and staff will happen </w:t>
      </w:r>
      <w:r w:rsidR="007822A8">
        <w:rPr>
          <w:rFonts w:ascii="Bookman Old Style" w:hAnsi="Bookman Old Style"/>
          <w:color w:val="000000" w:themeColor="text1"/>
        </w:rPr>
        <w:t>tomorrow.</w:t>
      </w:r>
      <w:r w:rsidR="005D0A1F">
        <w:rPr>
          <w:rFonts w:ascii="Bookman Old Style" w:hAnsi="Bookman Old Style"/>
          <w:color w:val="000000" w:themeColor="text1"/>
        </w:rPr>
        <w:t xml:space="preserve"> </w:t>
      </w:r>
      <w:r w:rsidR="00525CB8">
        <w:rPr>
          <w:rFonts w:ascii="Bookman Old Style" w:hAnsi="Bookman Old Style"/>
          <w:color w:val="000000" w:themeColor="text1"/>
        </w:rPr>
        <w:t>There will then be meetings with</w:t>
      </w:r>
      <w:r w:rsidR="005D0A1F">
        <w:rPr>
          <w:rFonts w:ascii="Bookman Old Style" w:hAnsi="Bookman Old Style"/>
          <w:color w:val="000000" w:themeColor="text1"/>
        </w:rPr>
        <w:t xml:space="preserve"> special groups</w:t>
      </w:r>
      <w:r w:rsidR="00525CB8">
        <w:rPr>
          <w:rFonts w:ascii="Bookman Old Style" w:hAnsi="Bookman Old Style"/>
          <w:color w:val="000000" w:themeColor="text1"/>
        </w:rPr>
        <w:t xml:space="preserve"> on our campus</w:t>
      </w:r>
      <w:r w:rsidR="005D0A1F">
        <w:rPr>
          <w:rFonts w:ascii="Bookman Old Style" w:hAnsi="Bookman Old Style"/>
          <w:color w:val="000000" w:themeColor="text1"/>
        </w:rPr>
        <w:t xml:space="preserve">, </w:t>
      </w:r>
      <w:r w:rsidR="005D0A1F" w:rsidRPr="00525CB8">
        <w:rPr>
          <w:rFonts w:ascii="Bookman Old Style" w:hAnsi="Bookman Old Style"/>
          <w:i/>
          <w:iCs/>
          <w:color w:val="000000" w:themeColor="text1"/>
        </w:rPr>
        <w:t>e</w:t>
      </w:r>
      <w:r w:rsidR="00525CB8">
        <w:rPr>
          <w:rFonts w:ascii="Bookman Old Style" w:hAnsi="Bookman Old Style"/>
          <w:i/>
          <w:iCs/>
          <w:color w:val="000000" w:themeColor="text1"/>
        </w:rPr>
        <w:t>.</w:t>
      </w:r>
      <w:r w:rsidR="005D0A1F" w:rsidRPr="00525CB8">
        <w:rPr>
          <w:rFonts w:ascii="Bookman Old Style" w:hAnsi="Bookman Old Style"/>
          <w:i/>
          <w:iCs/>
          <w:color w:val="000000" w:themeColor="text1"/>
        </w:rPr>
        <w:t>g</w:t>
      </w:r>
      <w:r w:rsidR="00525CB8" w:rsidRPr="00525CB8">
        <w:rPr>
          <w:rFonts w:ascii="Bookman Old Style" w:hAnsi="Bookman Old Style"/>
          <w:i/>
          <w:iCs/>
          <w:color w:val="000000" w:themeColor="text1"/>
        </w:rPr>
        <w:t>.</w:t>
      </w:r>
      <w:r w:rsidR="005D0A1F">
        <w:rPr>
          <w:rFonts w:ascii="Bookman Old Style" w:hAnsi="Bookman Old Style"/>
          <w:color w:val="000000" w:themeColor="text1"/>
        </w:rPr>
        <w:t xml:space="preserve"> dep</w:t>
      </w:r>
      <w:r w:rsidR="00525CB8">
        <w:rPr>
          <w:rFonts w:ascii="Bookman Old Style" w:hAnsi="Bookman Old Style"/>
          <w:color w:val="000000" w:themeColor="text1"/>
        </w:rPr>
        <w:t xml:space="preserve">artment </w:t>
      </w:r>
      <w:r w:rsidR="005D0A1F">
        <w:rPr>
          <w:rFonts w:ascii="Bookman Old Style" w:hAnsi="Bookman Old Style"/>
          <w:color w:val="000000" w:themeColor="text1"/>
        </w:rPr>
        <w:t>chairs.</w:t>
      </w:r>
    </w:p>
    <w:p w14:paraId="64C494A3" w14:textId="77777777" w:rsidR="00F702B6" w:rsidRDefault="00F702B6" w:rsidP="00F702B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</w:p>
    <w:p w14:paraId="648729C6" w14:textId="6D5D725A" w:rsidR="00F702B6" w:rsidRDefault="005D0A1F" w:rsidP="00F702B6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No q</w:t>
      </w:r>
      <w:r w:rsidR="00F702B6" w:rsidRPr="003D3C36">
        <w:rPr>
          <w:rFonts w:ascii="Bookman Old Style" w:hAnsi="Bookman Old Style"/>
          <w:i/>
          <w:iCs/>
          <w:color w:val="0B0A0A"/>
        </w:rPr>
        <w:t xml:space="preserve">uestions for the </w:t>
      </w:r>
      <w:r w:rsidR="00F702B6">
        <w:rPr>
          <w:rFonts w:ascii="Bookman Old Style" w:hAnsi="Bookman Old Style"/>
          <w:i/>
          <w:iCs/>
          <w:color w:val="0B0A0A"/>
        </w:rPr>
        <w:t>President</w:t>
      </w:r>
      <w:r>
        <w:rPr>
          <w:rFonts w:ascii="Bookman Old Style" w:hAnsi="Bookman Old Style"/>
          <w:i/>
          <w:iCs/>
          <w:color w:val="0B0A0A"/>
        </w:rPr>
        <w:t>.</w:t>
      </w:r>
    </w:p>
    <w:p w14:paraId="52FDF5F7" w14:textId="012B1553" w:rsidR="003D770C" w:rsidRDefault="003D770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E4B852C" w14:textId="7FD551BE" w:rsidR="00183A4E" w:rsidRDefault="00183A4E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 xml:space="preserve">Communications from </w:t>
      </w:r>
      <w:r w:rsidR="005D0A1F">
        <w:rPr>
          <w:rFonts w:ascii="Bookman Old Style" w:hAnsi="Bookman Old Style"/>
          <w:color w:val="0B0A0A"/>
          <w:u w:val="single"/>
        </w:rPr>
        <w:t>Schlievert</w:t>
      </w:r>
      <w:r w:rsidR="009D4490">
        <w:rPr>
          <w:rFonts w:ascii="Bookman Old Style" w:hAnsi="Bookman Old Style"/>
          <w:color w:val="0B0A0A"/>
          <w:u w:val="single"/>
        </w:rPr>
        <w:t xml:space="preserve"> (Statewide Senator)</w:t>
      </w:r>
      <w:r w:rsidR="005D0A1F">
        <w:rPr>
          <w:rFonts w:ascii="Bookman Old Style" w:hAnsi="Bookman Old Style"/>
          <w:color w:val="0B0A0A"/>
          <w:u w:val="single"/>
        </w:rPr>
        <w:t>:</w:t>
      </w:r>
    </w:p>
    <w:p w14:paraId="4783BD36" w14:textId="2551067B" w:rsidR="005D0A1F" w:rsidRDefault="0095672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ASCSU is r</w:t>
      </w:r>
      <w:r w:rsidR="005D0A1F">
        <w:rPr>
          <w:rFonts w:ascii="Bookman Old Style" w:hAnsi="Bookman Old Style"/>
          <w:color w:val="0B0A0A"/>
        </w:rPr>
        <w:t>equest</w:t>
      </w:r>
      <w:r>
        <w:rPr>
          <w:rFonts w:ascii="Bookman Old Style" w:hAnsi="Bookman Old Style"/>
          <w:color w:val="0B0A0A"/>
        </w:rPr>
        <w:t>ing</w:t>
      </w:r>
      <w:r w:rsidR="005D0A1F">
        <w:rPr>
          <w:rFonts w:ascii="Bookman Old Style" w:hAnsi="Bookman Old Style"/>
          <w:color w:val="0B0A0A"/>
        </w:rPr>
        <w:t xml:space="preserve"> feedback on </w:t>
      </w:r>
      <w:r w:rsidR="006B7202">
        <w:rPr>
          <w:rFonts w:ascii="Bookman Old Style" w:hAnsi="Bookman Old Style"/>
          <w:color w:val="0B0A0A"/>
        </w:rPr>
        <w:t xml:space="preserve">the ICAS proposal in response to </w:t>
      </w:r>
      <w:r w:rsidR="00916EF0">
        <w:rPr>
          <w:rFonts w:ascii="Bookman Old Style" w:hAnsi="Bookman Old Style"/>
          <w:color w:val="0B0A0A"/>
        </w:rPr>
        <w:t>AB</w:t>
      </w:r>
      <w:r w:rsidR="005D0A1F">
        <w:rPr>
          <w:rFonts w:ascii="Bookman Old Style" w:hAnsi="Bookman Old Style"/>
          <w:color w:val="0B0A0A"/>
        </w:rPr>
        <w:t>928</w:t>
      </w:r>
      <w:r>
        <w:rPr>
          <w:rFonts w:ascii="Bookman Old Style" w:hAnsi="Bookman Old Style"/>
          <w:color w:val="0B0A0A"/>
        </w:rPr>
        <w:t>, the d</w:t>
      </w:r>
      <w:r w:rsidR="005D0A1F">
        <w:rPr>
          <w:rFonts w:ascii="Bookman Old Style" w:hAnsi="Bookman Old Style"/>
          <w:color w:val="0B0A0A"/>
        </w:rPr>
        <w:t xml:space="preserve">eadline </w:t>
      </w:r>
      <w:r>
        <w:rPr>
          <w:rFonts w:ascii="Bookman Old Style" w:hAnsi="Bookman Old Style"/>
          <w:color w:val="0B0A0A"/>
        </w:rPr>
        <w:t xml:space="preserve">for which </w:t>
      </w:r>
      <w:r w:rsidR="005D0A1F">
        <w:rPr>
          <w:rFonts w:ascii="Bookman Old Style" w:hAnsi="Bookman Old Style"/>
          <w:color w:val="0B0A0A"/>
        </w:rPr>
        <w:t>has moved up.</w:t>
      </w:r>
    </w:p>
    <w:p w14:paraId="06CD7990" w14:textId="13BD3FA3" w:rsidR="005D0A1F" w:rsidRDefault="005D0A1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E3F1E24" w14:textId="5DB2A1D8" w:rsidR="005D0A1F" w:rsidRDefault="0095672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5672F">
        <w:rPr>
          <w:rFonts w:ascii="Bookman Old Style" w:hAnsi="Bookman Old Style"/>
          <w:b/>
          <w:bCs/>
          <w:color w:val="0B0A0A"/>
        </w:rPr>
        <w:t xml:space="preserve">Chair </w:t>
      </w:r>
      <w:r w:rsidR="005D0A1F" w:rsidRPr="0095672F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will offer </w:t>
      </w:r>
      <w:r w:rsidR="005D0A1F">
        <w:rPr>
          <w:rFonts w:ascii="Bookman Old Style" w:hAnsi="Bookman Old Style"/>
          <w:color w:val="0B0A0A"/>
        </w:rPr>
        <w:t>more info</w:t>
      </w:r>
      <w:r>
        <w:rPr>
          <w:rFonts w:ascii="Bookman Old Style" w:hAnsi="Bookman Old Style"/>
          <w:color w:val="0B0A0A"/>
        </w:rPr>
        <w:t>rmation on this</w:t>
      </w:r>
      <w:r w:rsidR="005D0A1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once there is more clarity on the </w:t>
      </w:r>
      <w:r w:rsidR="006B7202">
        <w:rPr>
          <w:rFonts w:ascii="Bookman Old Style" w:hAnsi="Bookman Old Style"/>
          <w:color w:val="0B0A0A"/>
        </w:rPr>
        <w:t xml:space="preserve">ICAS </w:t>
      </w:r>
      <w:r>
        <w:rPr>
          <w:rFonts w:ascii="Bookman Old Style" w:hAnsi="Bookman Old Style"/>
          <w:color w:val="0B0A0A"/>
        </w:rPr>
        <w:t xml:space="preserve">proposal </w:t>
      </w:r>
      <w:r w:rsidR="00962FB5">
        <w:rPr>
          <w:rFonts w:ascii="Bookman Old Style" w:hAnsi="Bookman Old Style"/>
          <w:color w:val="0B0A0A"/>
        </w:rPr>
        <w:t xml:space="preserve">on a single transfer pathway </w:t>
      </w:r>
      <w:r>
        <w:rPr>
          <w:rFonts w:ascii="Bookman Old Style" w:hAnsi="Bookman Old Style"/>
          <w:color w:val="0B0A0A"/>
        </w:rPr>
        <w:t xml:space="preserve">in response to AB928. </w:t>
      </w:r>
    </w:p>
    <w:p w14:paraId="234F84D8" w14:textId="3CA82617" w:rsidR="005D0A1F" w:rsidRDefault="005D0A1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30B93D7" w14:textId="3F066DF5" w:rsidR="005D0A1F" w:rsidRDefault="0095672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5672F">
        <w:rPr>
          <w:rFonts w:ascii="Bookman Old Style" w:hAnsi="Bookman Old Style"/>
          <w:b/>
          <w:bCs/>
          <w:color w:val="0B0A0A"/>
        </w:rPr>
        <w:lastRenderedPageBreak/>
        <w:t xml:space="preserve">Senator </w:t>
      </w:r>
      <w:r w:rsidR="005D0A1F" w:rsidRPr="0095672F">
        <w:rPr>
          <w:rFonts w:ascii="Bookman Old Style" w:hAnsi="Bookman Old Style"/>
          <w:b/>
          <w:bCs/>
          <w:color w:val="0B0A0A"/>
        </w:rPr>
        <w:t>Dyer</w:t>
      </w:r>
      <w:r>
        <w:rPr>
          <w:rFonts w:ascii="Bookman Old Style" w:hAnsi="Bookman Old Style"/>
          <w:color w:val="0B0A0A"/>
        </w:rPr>
        <w:t xml:space="preserve"> wanted to know</w:t>
      </w:r>
      <w:r w:rsidR="005D0A1F">
        <w:rPr>
          <w:rFonts w:ascii="Bookman Old Style" w:hAnsi="Bookman Old Style"/>
          <w:color w:val="0B0A0A"/>
        </w:rPr>
        <w:t xml:space="preserve"> what </w:t>
      </w:r>
      <w:r>
        <w:rPr>
          <w:rFonts w:ascii="Bookman Old Style" w:hAnsi="Bookman Old Style"/>
          <w:color w:val="0B0A0A"/>
        </w:rPr>
        <w:t xml:space="preserve">is in </w:t>
      </w:r>
      <w:r w:rsidR="005D0A1F">
        <w:rPr>
          <w:rFonts w:ascii="Bookman Old Style" w:hAnsi="Bookman Old Style"/>
          <w:color w:val="0B0A0A"/>
        </w:rPr>
        <w:t>the</w:t>
      </w:r>
      <w:r w:rsidR="006B7202">
        <w:rPr>
          <w:rFonts w:ascii="Bookman Old Style" w:hAnsi="Bookman Old Style"/>
          <w:color w:val="0B0A0A"/>
        </w:rPr>
        <w:t xml:space="preserve"> ICAS</w:t>
      </w:r>
      <w:r w:rsidR="005D0A1F">
        <w:rPr>
          <w:rFonts w:ascii="Bookman Old Style" w:hAnsi="Bookman Old Style"/>
          <w:color w:val="0B0A0A"/>
        </w:rPr>
        <w:t xml:space="preserve"> proposal now</w:t>
      </w:r>
      <w:r w:rsidR="000C444E">
        <w:rPr>
          <w:rFonts w:ascii="Bookman Old Style" w:hAnsi="Bookman Old Style"/>
          <w:color w:val="0B0A0A"/>
        </w:rPr>
        <w:t>.</w:t>
      </w:r>
      <w:r>
        <w:rPr>
          <w:rFonts w:ascii="Bookman Old Style" w:hAnsi="Bookman Old Style"/>
          <w:color w:val="0B0A0A"/>
        </w:rPr>
        <w:t xml:space="preserve"> </w:t>
      </w:r>
      <w:r w:rsidR="000C444E">
        <w:rPr>
          <w:rFonts w:ascii="Bookman Old Style" w:hAnsi="Bookman Old Style"/>
          <w:color w:val="0B0A0A"/>
        </w:rPr>
        <w:t>F</w:t>
      </w:r>
      <w:r>
        <w:rPr>
          <w:rFonts w:ascii="Bookman Old Style" w:hAnsi="Bookman Old Style"/>
          <w:color w:val="0B0A0A"/>
        </w:rPr>
        <w:t>or instance, does it concern</w:t>
      </w:r>
      <w:r w:rsidR="005D0A1F">
        <w:rPr>
          <w:rFonts w:ascii="Bookman Old Style" w:hAnsi="Bookman Old Style"/>
          <w:color w:val="0B0A0A"/>
        </w:rPr>
        <w:t xml:space="preserve"> moving </w:t>
      </w:r>
      <w:r>
        <w:rPr>
          <w:rFonts w:ascii="Bookman Old Style" w:hAnsi="Bookman Old Style"/>
          <w:color w:val="0B0A0A"/>
        </w:rPr>
        <w:t xml:space="preserve">GE </w:t>
      </w:r>
      <w:r w:rsidR="005D0A1F">
        <w:rPr>
          <w:rFonts w:ascii="Bookman Old Style" w:hAnsi="Bookman Old Style"/>
          <w:color w:val="0B0A0A"/>
        </w:rPr>
        <w:t xml:space="preserve">area </w:t>
      </w:r>
      <w:r>
        <w:rPr>
          <w:rFonts w:ascii="Bookman Old Style" w:hAnsi="Bookman Old Style"/>
          <w:color w:val="0B0A0A"/>
        </w:rPr>
        <w:t>E</w:t>
      </w:r>
      <w:r w:rsidR="005D0A1F">
        <w:rPr>
          <w:rFonts w:ascii="Bookman Old Style" w:hAnsi="Bookman Old Style"/>
          <w:color w:val="0B0A0A"/>
        </w:rPr>
        <w:t xml:space="preserve"> to upper division</w:t>
      </w:r>
      <w:r>
        <w:rPr>
          <w:rFonts w:ascii="Bookman Old Style" w:hAnsi="Bookman Old Style"/>
          <w:color w:val="0B0A0A"/>
        </w:rPr>
        <w:t>, as was included in the proposal on this in April</w:t>
      </w:r>
      <w:r w:rsidR="006B7202">
        <w:rPr>
          <w:rFonts w:ascii="Bookman Old Style" w:hAnsi="Bookman Old Style"/>
          <w:color w:val="0B0A0A"/>
        </w:rPr>
        <w:t>?</w:t>
      </w:r>
    </w:p>
    <w:p w14:paraId="1D620B70" w14:textId="7CF50A95" w:rsidR="005D0A1F" w:rsidRDefault="0095672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5672F">
        <w:rPr>
          <w:rFonts w:ascii="Bookman Old Style" w:hAnsi="Bookman Old Style"/>
          <w:b/>
          <w:bCs/>
          <w:color w:val="0B0A0A"/>
        </w:rPr>
        <w:t xml:space="preserve">Chair </w:t>
      </w:r>
      <w:r w:rsidR="005D0A1F" w:rsidRPr="0095672F">
        <w:rPr>
          <w:rFonts w:ascii="Bookman Old Style" w:hAnsi="Bookman Old Style"/>
          <w:b/>
          <w:bCs/>
          <w:color w:val="0B0A0A"/>
        </w:rPr>
        <w:t>Hall</w:t>
      </w:r>
      <w:r>
        <w:rPr>
          <w:rFonts w:ascii="Bookman Old Style" w:hAnsi="Bookman Old Style"/>
          <w:color w:val="0B0A0A"/>
        </w:rPr>
        <w:t xml:space="preserve"> responded</w:t>
      </w:r>
      <w:r w:rsidR="005D0A1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 xml:space="preserve">that he is trying to </w:t>
      </w:r>
      <w:r w:rsidR="005D0A1F">
        <w:rPr>
          <w:rFonts w:ascii="Bookman Old Style" w:hAnsi="Bookman Old Style"/>
          <w:color w:val="0B0A0A"/>
        </w:rPr>
        <w:t>mak</w:t>
      </w:r>
      <w:r>
        <w:rPr>
          <w:rFonts w:ascii="Bookman Old Style" w:hAnsi="Bookman Old Style"/>
          <w:color w:val="0B0A0A"/>
        </w:rPr>
        <w:t>e</w:t>
      </w:r>
      <w:r w:rsidR="005D0A1F">
        <w:rPr>
          <w:rFonts w:ascii="Bookman Old Style" w:hAnsi="Bookman Old Style"/>
          <w:color w:val="0B0A0A"/>
        </w:rPr>
        <w:t xml:space="preserve"> sure that </w:t>
      </w:r>
      <w:r>
        <w:rPr>
          <w:rFonts w:ascii="Bookman Old Style" w:hAnsi="Bookman Old Style"/>
          <w:color w:val="0B0A0A"/>
        </w:rPr>
        <w:t xml:space="preserve">the </w:t>
      </w:r>
      <w:r w:rsidR="005D0A1F">
        <w:rPr>
          <w:rFonts w:ascii="Bookman Old Style" w:hAnsi="Bookman Old Style"/>
          <w:color w:val="0B0A0A"/>
        </w:rPr>
        <w:t xml:space="preserve">April proposal is </w:t>
      </w:r>
      <w:r>
        <w:rPr>
          <w:rFonts w:ascii="Bookman Old Style" w:hAnsi="Bookman Old Style"/>
          <w:color w:val="0B0A0A"/>
        </w:rPr>
        <w:t xml:space="preserve">the </w:t>
      </w:r>
      <w:r w:rsidR="005D0A1F">
        <w:rPr>
          <w:rFonts w:ascii="Bookman Old Style" w:hAnsi="Bookman Old Style"/>
          <w:color w:val="0B0A0A"/>
        </w:rPr>
        <w:t xml:space="preserve">final proposal, </w:t>
      </w:r>
      <w:r>
        <w:rPr>
          <w:rFonts w:ascii="Bookman Old Style" w:hAnsi="Bookman Old Style"/>
          <w:color w:val="0B0A0A"/>
        </w:rPr>
        <w:t xml:space="preserve">as this is still </w:t>
      </w:r>
      <w:r w:rsidR="005D0A1F">
        <w:rPr>
          <w:rFonts w:ascii="Bookman Old Style" w:hAnsi="Bookman Old Style"/>
          <w:color w:val="0B0A0A"/>
        </w:rPr>
        <w:t xml:space="preserve">being discussed. As soon as </w:t>
      </w:r>
      <w:r>
        <w:rPr>
          <w:rFonts w:ascii="Bookman Old Style" w:hAnsi="Bookman Old Style"/>
          <w:color w:val="0B0A0A"/>
        </w:rPr>
        <w:t xml:space="preserve">there is clarity that this is </w:t>
      </w:r>
      <w:r w:rsidR="005D0A1F">
        <w:rPr>
          <w:rFonts w:ascii="Bookman Old Style" w:hAnsi="Bookman Old Style"/>
          <w:color w:val="0B0A0A"/>
        </w:rPr>
        <w:t xml:space="preserve">no longer a moving target, </w:t>
      </w:r>
      <w:r>
        <w:rPr>
          <w:rFonts w:ascii="Bookman Old Style" w:hAnsi="Bookman Old Style"/>
          <w:color w:val="0B0A0A"/>
        </w:rPr>
        <w:t>it</w:t>
      </w:r>
      <w:r w:rsidR="005D0A1F">
        <w:rPr>
          <w:rFonts w:ascii="Bookman Old Style" w:hAnsi="Bookman Old Style"/>
          <w:color w:val="0B0A0A"/>
        </w:rPr>
        <w:t xml:space="preserve"> can</w:t>
      </w:r>
      <w:r>
        <w:rPr>
          <w:rFonts w:ascii="Bookman Old Style" w:hAnsi="Bookman Old Style"/>
          <w:color w:val="0B0A0A"/>
        </w:rPr>
        <w:t xml:space="preserve"> be</w:t>
      </w:r>
      <w:r w:rsidR="005D0A1F">
        <w:rPr>
          <w:rFonts w:ascii="Bookman Old Style" w:hAnsi="Bookman Old Style"/>
          <w:color w:val="0B0A0A"/>
        </w:rPr>
        <w:t xml:space="preserve"> share</w:t>
      </w:r>
      <w:r>
        <w:rPr>
          <w:rFonts w:ascii="Bookman Old Style" w:hAnsi="Bookman Old Style"/>
          <w:color w:val="0B0A0A"/>
        </w:rPr>
        <w:t>d</w:t>
      </w:r>
      <w:r w:rsidR="005D0A1F">
        <w:rPr>
          <w:rFonts w:ascii="Bookman Old Style" w:hAnsi="Bookman Old Style"/>
          <w:color w:val="0B0A0A"/>
        </w:rPr>
        <w:t xml:space="preserve"> with senators and chairs. </w:t>
      </w:r>
      <w:r w:rsidR="006B7202">
        <w:rPr>
          <w:rFonts w:ascii="Bookman Old Style" w:hAnsi="Bookman Old Style"/>
          <w:color w:val="0B0A0A"/>
        </w:rPr>
        <w:t>He added that c</w:t>
      </w:r>
      <w:r>
        <w:rPr>
          <w:rFonts w:ascii="Bookman Old Style" w:hAnsi="Bookman Old Style"/>
          <w:color w:val="0B0A0A"/>
        </w:rPr>
        <w:t>ertain departments</w:t>
      </w:r>
      <w:r w:rsidR="006B7202">
        <w:rPr>
          <w:rFonts w:ascii="Bookman Old Style" w:hAnsi="Bookman Old Style"/>
          <w:color w:val="0B0A0A"/>
        </w:rPr>
        <w:t xml:space="preserve"> on our campus</w:t>
      </w:r>
      <w:r>
        <w:rPr>
          <w:rFonts w:ascii="Bookman Old Style" w:hAnsi="Bookman Old Style"/>
          <w:color w:val="0B0A0A"/>
        </w:rPr>
        <w:t xml:space="preserve"> might be more impacted</w:t>
      </w:r>
      <w:r w:rsidR="006B7202">
        <w:rPr>
          <w:rFonts w:ascii="Bookman Old Style" w:hAnsi="Bookman Old Style"/>
          <w:color w:val="0B0A0A"/>
        </w:rPr>
        <w:t xml:space="preserve"> by the proposed </w:t>
      </w:r>
      <w:r w:rsidR="00962FB5">
        <w:rPr>
          <w:rFonts w:ascii="Bookman Old Style" w:hAnsi="Bookman Old Style"/>
          <w:color w:val="0B0A0A"/>
        </w:rPr>
        <w:t xml:space="preserve">single pathway </w:t>
      </w:r>
      <w:r w:rsidR="006B7202">
        <w:rPr>
          <w:rFonts w:ascii="Bookman Old Style" w:hAnsi="Bookman Old Style"/>
          <w:color w:val="0B0A0A"/>
        </w:rPr>
        <w:t>transfer requirements</w:t>
      </w:r>
      <w:r>
        <w:rPr>
          <w:rFonts w:ascii="Bookman Old Style" w:hAnsi="Bookman Old Style"/>
          <w:color w:val="0B0A0A"/>
        </w:rPr>
        <w:t xml:space="preserve"> than others. </w:t>
      </w:r>
    </w:p>
    <w:p w14:paraId="5F2902BF" w14:textId="435B540B" w:rsidR="005D0A1F" w:rsidRDefault="005D0A1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1B41119" w14:textId="0ADF57F8" w:rsidR="005D0A1F" w:rsidRDefault="0095672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5672F">
        <w:rPr>
          <w:rFonts w:ascii="Bookman Old Style" w:hAnsi="Bookman Old Style"/>
          <w:b/>
          <w:bCs/>
          <w:color w:val="0B0A0A"/>
        </w:rPr>
        <w:t xml:space="preserve">Senator </w:t>
      </w:r>
      <w:r w:rsidR="009002BF" w:rsidRPr="0095672F">
        <w:rPr>
          <w:rFonts w:ascii="Bookman Old Style" w:hAnsi="Bookman Old Style"/>
          <w:b/>
          <w:bCs/>
          <w:color w:val="0B0A0A"/>
        </w:rPr>
        <w:t>Schlievert</w:t>
      </w:r>
      <w:r>
        <w:rPr>
          <w:rFonts w:ascii="Bookman Old Style" w:hAnsi="Bookman Old Style"/>
          <w:color w:val="0B0A0A"/>
        </w:rPr>
        <w:t xml:space="preserve"> added that</w:t>
      </w:r>
      <w:r w:rsidR="009002BF">
        <w:rPr>
          <w:rFonts w:ascii="Bookman Old Style" w:hAnsi="Bookman Old Style"/>
          <w:color w:val="0B0A0A"/>
        </w:rPr>
        <w:t xml:space="preserve"> </w:t>
      </w:r>
      <w:r>
        <w:rPr>
          <w:rFonts w:ascii="Bookman Old Style" w:hAnsi="Bookman Old Style"/>
          <w:color w:val="0B0A0A"/>
        </w:rPr>
        <w:t>S</w:t>
      </w:r>
      <w:r w:rsidR="009002BF">
        <w:rPr>
          <w:rFonts w:ascii="Bookman Old Style" w:hAnsi="Bookman Old Style"/>
          <w:color w:val="0B0A0A"/>
        </w:rPr>
        <w:t xml:space="preserve">tate legislature requires this to happen, whatever the plan is. </w:t>
      </w:r>
    </w:p>
    <w:p w14:paraId="2C55CAD0" w14:textId="725253B1" w:rsidR="009002BF" w:rsidRDefault="009002B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B61AE1A" w14:textId="482AAC88" w:rsidR="009002BF" w:rsidRDefault="0095672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5672F">
        <w:rPr>
          <w:rFonts w:ascii="Bookman Old Style" w:hAnsi="Bookman Old Style"/>
          <w:b/>
          <w:bCs/>
          <w:color w:val="0B0A0A"/>
        </w:rPr>
        <w:t xml:space="preserve">Senator </w:t>
      </w:r>
      <w:r w:rsidR="009002BF" w:rsidRPr="0095672F">
        <w:rPr>
          <w:rFonts w:ascii="Bookman Old Style" w:hAnsi="Bookman Old Style"/>
          <w:b/>
          <w:bCs/>
          <w:color w:val="0B0A0A"/>
        </w:rPr>
        <w:t>De</w:t>
      </w:r>
      <w:r w:rsidRPr="0095672F">
        <w:rPr>
          <w:rFonts w:ascii="Bookman Old Style" w:hAnsi="Bookman Old Style"/>
          <w:b/>
          <w:bCs/>
          <w:color w:val="0B0A0A"/>
        </w:rPr>
        <w:t>J</w:t>
      </w:r>
      <w:r w:rsidR="009002BF" w:rsidRPr="0095672F">
        <w:rPr>
          <w:rFonts w:ascii="Bookman Old Style" w:hAnsi="Bookman Old Style"/>
          <w:b/>
          <w:bCs/>
          <w:color w:val="0B0A0A"/>
        </w:rPr>
        <w:t>ordy</w:t>
      </w:r>
      <w:r>
        <w:rPr>
          <w:rFonts w:ascii="Bookman Old Style" w:hAnsi="Bookman Old Style"/>
          <w:color w:val="0B0A0A"/>
        </w:rPr>
        <w:t xml:space="preserve"> asked what the</w:t>
      </w:r>
      <w:r w:rsidR="009002BF">
        <w:rPr>
          <w:rFonts w:ascii="Bookman Old Style" w:hAnsi="Bookman Old Style"/>
          <w:color w:val="0B0A0A"/>
        </w:rPr>
        <w:t xml:space="preserve"> deadline for feedback</w:t>
      </w:r>
      <w:r>
        <w:rPr>
          <w:rFonts w:ascii="Bookman Old Style" w:hAnsi="Bookman Old Style"/>
          <w:color w:val="0B0A0A"/>
        </w:rPr>
        <w:t xml:space="preserve"> is.</w:t>
      </w:r>
    </w:p>
    <w:p w14:paraId="73339C33" w14:textId="352720D5" w:rsidR="009002BF" w:rsidRDefault="0095672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7400">
        <w:rPr>
          <w:rFonts w:ascii="Bookman Old Style" w:hAnsi="Bookman Old Style"/>
          <w:b/>
          <w:bCs/>
          <w:color w:val="0B0A0A"/>
        </w:rPr>
        <w:t xml:space="preserve">Dean </w:t>
      </w:r>
      <w:r w:rsidR="009002BF" w:rsidRPr="006F7400">
        <w:rPr>
          <w:rFonts w:ascii="Bookman Old Style" w:hAnsi="Bookman Old Style"/>
          <w:b/>
          <w:bCs/>
          <w:color w:val="0B0A0A"/>
        </w:rPr>
        <w:t>Muscat</w:t>
      </w:r>
      <w:r w:rsidRPr="006F7400">
        <w:rPr>
          <w:rFonts w:ascii="Bookman Old Style" w:hAnsi="Bookman Old Style"/>
          <w:color w:val="0B0A0A"/>
        </w:rPr>
        <w:t xml:space="preserve"> responded that the deadline </w:t>
      </w:r>
      <w:r w:rsidR="006F7400">
        <w:rPr>
          <w:rFonts w:ascii="Bookman Old Style" w:hAnsi="Bookman Old Style"/>
          <w:color w:val="0B0A0A"/>
        </w:rPr>
        <w:t xml:space="preserve">for feedback to the ASCSU </w:t>
      </w:r>
      <w:r w:rsidRPr="006F7400">
        <w:rPr>
          <w:rFonts w:ascii="Bookman Old Style" w:hAnsi="Bookman Old Style"/>
          <w:color w:val="0B0A0A"/>
        </w:rPr>
        <w:t xml:space="preserve">is </w:t>
      </w:r>
      <w:r w:rsidR="009002BF" w:rsidRPr="006F7400">
        <w:rPr>
          <w:rFonts w:ascii="Bookman Old Style" w:hAnsi="Bookman Old Style"/>
          <w:color w:val="0B0A0A"/>
        </w:rPr>
        <w:t>Oct</w:t>
      </w:r>
      <w:r w:rsidRPr="006F7400">
        <w:rPr>
          <w:rFonts w:ascii="Bookman Old Style" w:hAnsi="Bookman Old Style"/>
          <w:color w:val="0B0A0A"/>
        </w:rPr>
        <w:t>ober</w:t>
      </w:r>
      <w:r w:rsidR="009002BF" w:rsidRPr="006F7400">
        <w:rPr>
          <w:rFonts w:ascii="Bookman Old Style" w:hAnsi="Bookman Old Style"/>
          <w:color w:val="0B0A0A"/>
        </w:rPr>
        <w:t xml:space="preserve"> 24</w:t>
      </w:r>
      <w:r w:rsidRPr="006F7400">
        <w:rPr>
          <w:rFonts w:ascii="Bookman Old Style" w:hAnsi="Bookman Old Style"/>
          <w:color w:val="0B0A0A"/>
        </w:rPr>
        <w:t>.</w:t>
      </w:r>
    </w:p>
    <w:p w14:paraId="4C5FD189" w14:textId="77777777" w:rsidR="0095672F" w:rsidRDefault="0095672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1D32854" w14:textId="4C2B57B9" w:rsidR="009002BF" w:rsidRDefault="0095672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95672F">
        <w:rPr>
          <w:rFonts w:ascii="Bookman Old Style" w:hAnsi="Bookman Old Style"/>
          <w:b/>
          <w:bCs/>
          <w:color w:val="0B0A0A"/>
        </w:rPr>
        <w:t xml:space="preserve">Senator </w:t>
      </w:r>
      <w:r w:rsidR="009002BF" w:rsidRPr="0095672F">
        <w:rPr>
          <w:rFonts w:ascii="Bookman Old Style" w:hAnsi="Bookman Old Style"/>
          <w:b/>
          <w:bCs/>
          <w:color w:val="0B0A0A"/>
        </w:rPr>
        <w:t>De</w:t>
      </w:r>
      <w:r w:rsidRPr="0095672F">
        <w:rPr>
          <w:rFonts w:ascii="Bookman Old Style" w:hAnsi="Bookman Old Style"/>
          <w:b/>
          <w:bCs/>
          <w:color w:val="0B0A0A"/>
        </w:rPr>
        <w:t>J</w:t>
      </w:r>
      <w:r w:rsidR="009002BF" w:rsidRPr="0095672F">
        <w:rPr>
          <w:rFonts w:ascii="Bookman Old Style" w:hAnsi="Bookman Old Style"/>
          <w:b/>
          <w:bCs/>
          <w:color w:val="0B0A0A"/>
        </w:rPr>
        <w:t>ordy</w:t>
      </w:r>
      <w:r>
        <w:rPr>
          <w:rFonts w:ascii="Bookman Old Style" w:hAnsi="Bookman Old Style"/>
          <w:color w:val="0B0A0A"/>
        </w:rPr>
        <w:t xml:space="preserve"> wanted to know what happens</w:t>
      </w:r>
      <w:r w:rsidR="009002BF">
        <w:rPr>
          <w:rFonts w:ascii="Bookman Old Style" w:hAnsi="Bookman Old Style"/>
          <w:color w:val="0B0A0A"/>
        </w:rPr>
        <w:t xml:space="preserve"> if we fail to reach </w:t>
      </w:r>
      <w:r>
        <w:rPr>
          <w:rFonts w:ascii="Bookman Old Style" w:hAnsi="Bookman Old Style"/>
          <w:color w:val="0B0A0A"/>
        </w:rPr>
        <w:t xml:space="preserve">an </w:t>
      </w:r>
      <w:r w:rsidR="009002BF">
        <w:rPr>
          <w:rFonts w:ascii="Bookman Old Style" w:hAnsi="Bookman Old Style"/>
          <w:color w:val="0B0A0A"/>
        </w:rPr>
        <w:t>agreement</w:t>
      </w:r>
      <w:r>
        <w:rPr>
          <w:rFonts w:ascii="Bookman Old Style" w:hAnsi="Bookman Old Style"/>
          <w:color w:val="0B0A0A"/>
        </w:rPr>
        <w:t>.</w:t>
      </w:r>
    </w:p>
    <w:p w14:paraId="2026C99D" w14:textId="4AB09E70" w:rsidR="009002BF" w:rsidRDefault="0095672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7400">
        <w:rPr>
          <w:rFonts w:ascii="Bookman Old Style" w:hAnsi="Bookman Old Style"/>
          <w:b/>
          <w:bCs/>
          <w:color w:val="0B0A0A"/>
        </w:rPr>
        <w:t xml:space="preserve">Senator </w:t>
      </w:r>
      <w:r w:rsidR="009002BF" w:rsidRPr="006F7400">
        <w:rPr>
          <w:rFonts w:ascii="Bookman Old Style" w:hAnsi="Bookman Old Style"/>
          <w:b/>
          <w:bCs/>
          <w:color w:val="0B0A0A"/>
        </w:rPr>
        <w:t>Schlievert</w:t>
      </w:r>
      <w:r w:rsidRPr="006F7400">
        <w:rPr>
          <w:rFonts w:ascii="Bookman Old Style" w:hAnsi="Bookman Old Style"/>
          <w:color w:val="0B0A0A"/>
        </w:rPr>
        <w:t xml:space="preserve"> </w:t>
      </w:r>
      <w:r w:rsidR="00242E18" w:rsidRPr="006F7400">
        <w:rPr>
          <w:rFonts w:ascii="Bookman Old Style" w:hAnsi="Bookman Old Style"/>
          <w:color w:val="0B0A0A"/>
        </w:rPr>
        <w:t>responded that administrat</w:t>
      </w:r>
      <w:r w:rsidR="006F7400" w:rsidRPr="006F7400">
        <w:rPr>
          <w:rFonts w:ascii="Bookman Old Style" w:hAnsi="Bookman Old Style"/>
          <w:color w:val="0B0A0A"/>
        </w:rPr>
        <w:t>ors of the three systems</w:t>
      </w:r>
      <w:r w:rsidR="00242E18" w:rsidRPr="006F7400">
        <w:rPr>
          <w:rFonts w:ascii="Bookman Old Style" w:hAnsi="Bookman Old Style"/>
          <w:color w:val="0B0A0A"/>
        </w:rPr>
        <w:t xml:space="preserve"> will then decide.</w:t>
      </w:r>
      <w:r w:rsidR="009002BF">
        <w:rPr>
          <w:rFonts w:ascii="Bookman Old Style" w:hAnsi="Bookman Old Style"/>
          <w:color w:val="0B0A0A"/>
        </w:rPr>
        <w:t xml:space="preserve"> </w:t>
      </w:r>
    </w:p>
    <w:p w14:paraId="1E57CC3C" w14:textId="2942CBC7" w:rsidR="009002BF" w:rsidRDefault="009002B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2904AB1" w14:textId="493B48C3" w:rsidR="009002BF" w:rsidRPr="006F7400" w:rsidRDefault="00FA040E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7400">
        <w:rPr>
          <w:rFonts w:ascii="Bookman Old Style" w:hAnsi="Bookman Old Style"/>
          <w:b/>
          <w:bCs/>
          <w:color w:val="0B0A0A"/>
        </w:rPr>
        <w:t xml:space="preserve">Senator </w:t>
      </w:r>
      <w:r w:rsidR="009002BF" w:rsidRPr="006F7400">
        <w:rPr>
          <w:rFonts w:ascii="Bookman Old Style" w:hAnsi="Bookman Old Style"/>
          <w:b/>
          <w:bCs/>
          <w:color w:val="0B0A0A"/>
        </w:rPr>
        <w:t>Miele</w:t>
      </w:r>
      <w:r w:rsidRPr="006F7400">
        <w:rPr>
          <w:rFonts w:ascii="Bookman Old Style" w:hAnsi="Bookman Old Style"/>
          <w:color w:val="0B0A0A"/>
        </w:rPr>
        <w:t xml:space="preserve"> sought clarification on whether we need to produce </w:t>
      </w:r>
      <w:r w:rsidR="009002BF" w:rsidRPr="006F7400">
        <w:rPr>
          <w:rFonts w:ascii="Bookman Old Style" w:hAnsi="Bookman Old Style"/>
          <w:color w:val="0B0A0A"/>
        </w:rPr>
        <w:t xml:space="preserve">one feedback document </w:t>
      </w:r>
      <w:r w:rsidRPr="006F7400">
        <w:rPr>
          <w:rFonts w:ascii="Bookman Old Style" w:hAnsi="Bookman Old Style"/>
          <w:color w:val="0B0A0A"/>
        </w:rPr>
        <w:t xml:space="preserve">for our </w:t>
      </w:r>
      <w:r w:rsidR="007B6251">
        <w:rPr>
          <w:rFonts w:ascii="Bookman Old Style" w:hAnsi="Bookman Old Style"/>
          <w:color w:val="0B0A0A"/>
        </w:rPr>
        <w:t xml:space="preserve">entire </w:t>
      </w:r>
      <w:r w:rsidRPr="006F7400">
        <w:rPr>
          <w:rFonts w:ascii="Bookman Old Style" w:hAnsi="Bookman Old Style"/>
          <w:color w:val="0B0A0A"/>
        </w:rPr>
        <w:t xml:space="preserve">campus or </w:t>
      </w:r>
      <w:r w:rsidR="006F7400" w:rsidRPr="006F7400">
        <w:rPr>
          <w:rFonts w:ascii="Bookman Old Style" w:hAnsi="Bookman Old Style"/>
          <w:color w:val="0B0A0A"/>
        </w:rPr>
        <w:t>for our</w:t>
      </w:r>
      <w:r w:rsidR="009002BF" w:rsidRPr="006F7400">
        <w:rPr>
          <w:rFonts w:ascii="Bookman Old Style" w:hAnsi="Bookman Old Style"/>
          <w:color w:val="0B0A0A"/>
        </w:rPr>
        <w:t xml:space="preserve"> senate</w:t>
      </w:r>
      <w:r w:rsidRPr="006F7400">
        <w:rPr>
          <w:rFonts w:ascii="Bookman Old Style" w:hAnsi="Bookman Old Style"/>
          <w:color w:val="0B0A0A"/>
        </w:rPr>
        <w:t>.</w:t>
      </w:r>
    </w:p>
    <w:p w14:paraId="3BE88FC3" w14:textId="7BCA1FB4" w:rsidR="009002BF" w:rsidRDefault="00FA040E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7400">
        <w:rPr>
          <w:rFonts w:ascii="Bookman Old Style" w:hAnsi="Bookman Old Style"/>
          <w:b/>
          <w:bCs/>
          <w:color w:val="0B0A0A"/>
        </w:rPr>
        <w:t xml:space="preserve">Chair </w:t>
      </w:r>
      <w:r w:rsidR="009002BF" w:rsidRPr="006F7400">
        <w:rPr>
          <w:rFonts w:ascii="Bookman Old Style" w:hAnsi="Bookman Old Style"/>
          <w:b/>
          <w:bCs/>
          <w:color w:val="0B0A0A"/>
        </w:rPr>
        <w:t>Hall</w:t>
      </w:r>
      <w:r w:rsidRPr="006F7400">
        <w:rPr>
          <w:rFonts w:ascii="Bookman Old Style" w:hAnsi="Bookman Old Style"/>
          <w:color w:val="0B0A0A"/>
        </w:rPr>
        <w:t xml:space="preserve"> responded that there will be feedback </w:t>
      </w:r>
      <w:r w:rsidR="009002BF" w:rsidRPr="006F7400">
        <w:rPr>
          <w:rFonts w:ascii="Bookman Old Style" w:hAnsi="Bookman Old Style"/>
          <w:color w:val="0B0A0A"/>
        </w:rPr>
        <w:t>from dep</w:t>
      </w:r>
      <w:r w:rsidRPr="006F7400">
        <w:rPr>
          <w:rFonts w:ascii="Bookman Old Style" w:hAnsi="Bookman Old Style"/>
          <w:color w:val="0B0A0A"/>
        </w:rPr>
        <w:t>artment</w:t>
      </w:r>
      <w:r w:rsidR="009002BF" w:rsidRPr="006F7400">
        <w:rPr>
          <w:rFonts w:ascii="Bookman Old Style" w:hAnsi="Bookman Old Style"/>
          <w:color w:val="0B0A0A"/>
        </w:rPr>
        <w:t xml:space="preserve"> chairs and from faculty through </w:t>
      </w:r>
      <w:r w:rsidRPr="006F7400">
        <w:rPr>
          <w:rFonts w:ascii="Bookman Old Style" w:hAnsi="Bookman Old Style"/>
          <w:color w:val="0B0A0A"/>
        </w:rPr>
        <w:t xml:space="preserve">the </w:t>
      </w:r>
      <w:r w:rsidR="009002BF" w:rsidRPr="006F7400">
        <w:rPr>
          <w:rFonts w:ascii="Bookman Old Style" w:hAnsi="Bookman Old Style"/>
          <w:color w:val="0B0A0A"/>
        </w:rPr>
        <w:t>senate.</w:t>
      </w:r>
    </w:p>
    <w:p w14:paraId="209FDA6E" w14:textId="2F8B615D" w:rsidR="009002BF" w:rsidRDefault="009002BF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122F77E" w14:textId="4D84A4E6" w:rsidR="009002BF" w:rsidRPr="006B4562" w:rsidRDefault="00FA040E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B4562">
        <w:rPr>
          <w:rFonts w:ascii="Bookman Old Style" w:hAnsi="Bookman Old Style"/>
          <w:b/>
          <w:bCs/>
          <w:color w:val="0B0A0A"/>
        </w:rPr>
        <w:t xml:space="preserve">Senator </w:t>
      </w:r>
      <w:r w:rsidR="009002BF" w:rsidRPr="006B4562">
        <w:rPr>
          <w:rFonts w:ascii="Bookman Old Style" w:hAnsi="Bookman Old Style"/>
          <w:b/>
          <w:bCs/>
          <w:color w:val="0B0A0A"/>
        </w:rPr>
        <w:t>De</w:t>
      </w:r>
      <w:r w:rsidRPr="006B4562">
        <w:rPr>
          <w:rFonts w:ascii="Bookman Old Style" w:hAnsi="Bookman Old Style"/>
          <w:b/>
          <w:bCs/>
          <w:color w:val="0B0A0A"/>
        </w:rPr>
        <w:t>J</w:t>
      </w:r>
      <w:r w:rsidR="009002BF" w:rsidRPr="006B4562">
        <w:rPr>
          <w:rFonts w:ascii="Bookman Old Style" w:hAnsi="Bookman Old Style"/>
          <w:b/>
          <w:bCs/>
          <w:color w:val="0B0A0A"/>
        </w:rPr>
        <w:t>ordy</w:t>
      </w:r>
      <w:r w:rsidRPr="006B4562">
        <w:rPr>
          <w:rFonts w:ascii="Bookman Old Style" w:hAnsi="Bookman Old Style"/>
          <w:color w:val="0B0A0A"/>
        </w:rPr>
        <w:t xml:space="preserve"> asked whether</w:t>
      </w:r>
      <w:r w:rsidR="006B4562" w:rsidRPr="006B4562">
        <w:rPr>
          <w:rFonts w:ascii="Bookman Old Style" w:hAnsi="Bookman Old Style"/>
          <w:color w:val="0B0A0A"/>
        </w:rPr>
        <w:t>, after</w:t>
      </w:r>
      <w:r w:rsidR="009002BF" w:rsidRPr="006B4562">
        <w:rPr>
          <w:rFonts w:ascii="Bookman Old Style" w:hAnsi="Bookman Old Style"/>
          <w:color w:val="0B0A0A"/>
        </w:rPr>
        <w:t xml:space="preserve"> all </w:t>
      </w:r>
      <w:r w:rsidR="006B4562" w:rsidRPr="006B4562">
        <w:rPr>
          <w:rFonts w:ascii="Bookman Old Style" w:hAnsi="Bookman Old Style"/>
          <w:color w:val="0B0A0A"/>
        </w:rPr>
        <w:t xml:space="preserve">CSU </w:t>
      </w:r>
      <w:r w:rsidR="009002BF" w:rsidRPr="006B4562">
        <w:rPr>
          <w:rFonts w:ascii="Bookman Old Style" w:hAnsi="Bookman Old Style"/>
          <w:color w:val="0B0A0A"/>
        </w:rPr>
        <w:t>campuses</w:t>
      </w:r>
      <w:r w:rsidRPr="006B4562">
        <w:rPr>
          <w:rFonts w:ascii="Bookman Old Style" w:hAnsi="Bookman Old Style"/>
          <w:color w:val="0B0A0A"/>
        </w:rPr>
        <w:t xml:space="preserve"> </w:t>
      </w:r>
      <w:r w:rsidR="009002BF" w:rsidRPr="006B4562">
        <w:rPr>
          <w:rFonts w:ascii="Bookman Old Style" w:hAnsi="Bookman Old Style"/>
          <w:color w:val="0B0A0A"/>
        </w:rPr>
        <w:t>submit</w:t>
      </w:r>
      <w:r w:rsidR="006B4562" w:rsidRPr="006B4562">
        <w:rPr>
          <w:rFonts w:ascii="Bookman Old Style" w:hAnsi="Bookman Old Style"/>
          <w:color w:val="0B0A0A"/>
        </w:rPr>
        <w:t>ted</w:t>
      </w:r>
      <w:r w:rsidR="009002BF" w:rsidRPr="006B4562">
        <w:rPr>
          <w:rFonts w:ascii="Bookman Old Style" w:hAnsi="Bookman Old Style"/>
          <w:color w:val="0B0A0A"/>
        </w:rPr>
        <w:t xml:space="preserve"> feedback</w:t>
      </w:r>
      <w:r w:rsidR="006B4562" w:rsidRPr="006B4562">
        <w:rPr>
          <w:rFonts w:ascii="Bookman Old Style" w:hAnsi="Bookman Old Style"/>
          <w:color w:val="0B0A0A"/>
        </w:rPr>
        <w:t xml:space="preserve">, is this being compiled by the CSU to then formulate a </w:t>
      </w:r>
      <w:r w:rsidR="006B4562">
        <w:rPr>
          <w:rFonts w:ascii="Bookman Old Style" w:hAnsi="Bookman Old Style"/>
          <w:color w:val="0B0A0A"/>
        </w:rPr>
        <w:t xml:space="preserve">CSU </w:t>
      </w:r>
      <w:r w:rsidR="006B4562" w:rsidRPr="006B4562">
        <w:rPr>
          <w:rFonts w:ascii="Bookman Old Style" w:hAnsi="Bookman Old Style"/>
          <w:color w:val="0B0A0A"/>
        </w:rPr>
        <w:t>recommendation?</w:t>
      </w:r>
      <w:r w:rsidR="009002BF" w:rsidRPr="006B4562">
        <w:rPr>
          <w:rFonts w:ascii="Bookman Old Style" w:hAnsi="Bookman Old Style"/>
          <w:color w:val="0B0A0A"/>
        </w:rPr>
        <w:t xml:space="preserve"> </w:t>
      </w:r>
    </w:p>
    <w:p w14:paraId="2BCDB134" w14:textId="4C8F7EA3" w:rsidR="009002BF" w:rsidRPr="00183A4E" w:rsidRDefault="00FA040E" w:rsidP="00183A4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B4562">
        <w:rPr>
          <w:rFonts w:ascii="Bookman Old Style" w:hAnsi="Bookman Old Style"/>
          <w:b/>
          <w:bCs/>
          <w:color w:val="0B0A0A"/>
        </w:rPr>
        <w:t xml:space="preserve">Senator </w:t>
      </w:r>
      <w:r w:rsidR="009002BF" w:rsidRPr="006B4562">
        <w:rPr>
          <w:rFonts w:ascii="Bookman Old Style" w:hAnsi="Bookman Old Style"/>
          <w:b/>
          <w:bCs/>
          <w:color w:val="0B0A0A"/>
        </w:rPr>
        <w:t>Schlievert</w:t>
      </w:r>
      <w:r w:rsidR="006F7400" w:rsidRPr="006B4562">
        <w:rPr>
          <w:rFonts w:ascii="Bookman Old Style" w:hAnsi="Bookman Old Style"/>
          <w:color w:val="0B0A0A"/>
        </w:rPr>
        <w:t xml:space="preserve"> responded that </w:t>
      </w:r>
      <w:r w:rsidR="006B4562" w:rsidRPr="006B4562">
        <w:rPr>
          <w:rFonts w:ascii="Bookman Old Style" w:hAnsi="Bookman Old Style"/>
          <w:color w:val="0B0A0A"/>
        </w:rPr>
        <w:t xml:space="preserve">the executive board of </w:t>
      </w:r>
      <w:r w:rsidR="007B6251">
        <w:rPr>
          <w:rFonts w:ascii="Bookman Old Style" w:hAnsi="Bookman Old Style"/>
          <w:color w:val="0B0A0A"/>
        </w:rPr>
        <w:t xml:space="preserve">the </w:t>
      </w:r>
      <w:r w:rsidR="006B4562" w:rsidRPr="006B4562">
        <w:rPr>
          <w:rFonts w:ascii="Bookman Old Style" w:hAnsi="Bookman Old Style"/>
          <w:color w:val="0B0A0A"/>
        </w:rPr>
        <w:t xml:space="preserve">statewide </w:t>
      </w:r>
      <w:r w:rsidR="006B4562">
        <w:rPr>
          <w:rFonts w:ascii="Bookman Old Style" w:hAnsi="Bookman Old Style"/>
          <w:color w:val="0B0A0A"/>
        </w:rPr>
        <w:t>S</w:t>
      </w:r>
      <w:r w:rsidR="006B4562" w:rsidRPr="006B4562">
        <w:rPr>
          <w:rFonts w:ascii="Bookman Old Style" w:hAnsi="Bookman Old Style"/>
          <w:color w:val="0B0A0A"/>
        </w:rPr>
        <w:t>enate com</w:t>
      </w:r>
      <w:r w:rsidR="006B4562">
        <w:rPr>
          <w:rFonts w:ascii="Bookman Old Style" w:hAnsi="Bookman Old Style"/>
          <w:color w:val="0B0A0A"/>
        </w:rPr>
        <w:t>p</w:t>
      </w:r>
      <w:r w:rsidR="006B4562" w:rsidRPr="006B4562">
        <w:rPr>
          <w:rFonts w:ascii="Bookman Old Style" w:hAnsi="Bookman Old Style"/>
          <w:color w:val="0B0A0A"/>
        </w:rPr>
        <w:t>iles them all and then that is presented.</w:t>
      </w:r>
    </w:p>
    <w:p w14:paraId="06FB277C" w14:textId="7A86A062" w:rsidR="00DD7D9F" w:rsidRDefault="00DD7D9F" w:rsidP="001D3A3A">
      <w:pPr>
        <w:rPr>
          <w:rFonts w:ascii="Bookman Old Style" w:hAnsi="Bookman Old Style"/>
          <w:b/>
        </w:rPr>
      </w:pPr>
    </w:p>
    <w:p w14:paraId="35ADE0D5" w14:textId="1C7D3DB3" w:rsidR="009D4490" w:rsidRDefault="009D4490" w:rsidP="009D449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3C4803">
        <w:rPr>
          <w:rFonts w:ascii="Bookman Old Style" w:hAnsi="Bookman Old Style"/>
          <w:color w:val="0B0A0A"/>
          <w:u w:val="single"/>
        </w:rPr>
        <w:t xml:space="preserve">Communications from </w:t>
      </w:r>
      <w:r>
        <w:rPr>
          <w:rFonts w:ascii="Bookman Old Style" w:hAnsi="Bookman Old Style"/>
          <w:color w:val="0B0A0A"/>
          <w:u w:val="single"/>
        </w:rPr>
        <w:t>Chair Hall:</w:t>
      </w:r>
    </w:p>
    <w:p w14:paraId="4466778B" w14:textId="721B5420" w:rsidR="009D4490" w:rsidRPr="009D4490" w:rsidRDefault="009D4490" w:rsidP="009D4490">
      <w:pPr>
        <w:rPr>
          <w:rFonts w:ascii="Bookman Old Style" w:hAnsi="Bookman Old Style"/>
          <w:bCs/>
        </w:rPr>
      </w:pPr>
      <w:r w:rsidRPr="009D4490">
        <w:rPr>
          <w:rFonts w:ascii="Bookman Old Style" w:hAnsi="Bookman Old Style"/>
          <w:bCs/>
        </w:rPr>
        <w:t>Item</w:t>
      </w:r>
      <w:r>
        <w:rPr>
          <w:rFonts w:ascii="Bookman Old Style" w:hAnsi="Bookman Old Style"/>
          <w:bCs/>
        </w:rPr>
        <w:t xml:space="preserve"> 14. </w:t>
      </w:r>
      <w:r w:rsidRPr="009D4490">
        <w:rPr>
          <w:rFonts w:ascii="Bookman Old Style" w:hAnsi="Bookman Old Style"/>
          <w:color w:val="000000" w:themeColor="text1"/>
          <w:u w:color="0B0A0A"/>
        </w:rPr>
        <w:t>MS Biology Application Requirements Change</w:t>
      </w:r>
      <w:r>
        <w:rPr>
          <w:rFonts w:ascii="Bookman Old Style" w:hAnsi="Bookman Old Style"/>
          <w:bCs/>
        </w:rPr>
        <w:t xml:space="preserve"> will be removed from the </w:t>
      </w:r>
      <w:r w:rsidRPr="009D4490">
        <w:rPr>
          <w:rFonts w:ascii="Bookman Old Style" w:hAnsi="Bookman Old Style"/>
          <w:bCs/>
        </w:rPr>
        <w:t xml:space="preserve">agenda </w:t>
      </w:r>
      <w:r w:rsidRPr="009D4490">
        <w:rPr>
          <w:rFonts w:ascii="Bookman Old Style" w:hAnsi="Bookman Old Style"/>
          <w:color w:val="000000" w:themeColor="text1"/>
        </w:rPr>
        <w:t xml:space="preserve">because approval only needs to be given at the </w:t>
      </w:r>
      <w:r w:rsidR="00632C36">
        <w:rPr>
          <w:rFonts w:ascii="Bookman Old Style" w:hAnsi="Bookman Old Style"/>
          <w:color w:val="000000" w:themeColor="text1"/>
        </w:rPr>
        <w:t xml:space="preserve">University </w:t>
      </w:r>
      <w:r w:rsidRPr="009D4490">
        <w:rPr>
          <w:rFonts w:ascii="Bookman Old Style" w:hAnsi="Bookman Old Style"/>
          <w:color w:val="000000" w:themeColor="text1"/>
        </w:rPr>
        <w:t>Graduate Committee.</w:t>
      </w:r>
    </w:p>
    <w:p w14:paraId="47B95E06" w14:textId="77777777" w:rsidR="009D4490" w:rsidRPr="00183A4E" w:rsidRDefault="009D4490" w:rsidP="001D3A3A">
      <w:pPr>
        <w:rPr>
          <w:rFonts w:ascii="Bookman Old Style" w:hAnsi="Bookman Old Style"/>
          <w:b/>
        </w:rPr>
      </w:pPr>
    </w:p>
    <w:p w14:paraId="0FBA2A65" w14:textId="6F3EFD46" w:rsidR="001D3A3A" w:rsidRPr="00D96543" w:rsidRDefault="001D3A3A" w:rsidP="00D96543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73F90F79" w14:textId="77777777" w:rsidR="001D3A3A" w:rsidRPr="00E153BB" w:rsidRDefault="001D3A3A" w:rsidP="001D3A3A">
      <w:pPr>
        <w:ind w:left="720" w:firstLine="720"/>
        <w:rPr>
          <w:rFonts w:ascii="Bookman Old Style" w:hAnsi="Bookman Old Style"/>
        </w:rPr>
      </w:pPr>
    </w:p>
    <w:p w14:paraId="47A5A65E" w14:textId="77777777" w:rsidR="00D96543" w:rsidRPr="00633221" w:rsidRDefault="00D96543" w:rsidP="00D96543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 xml:space="preserve">Memo dated </w:t>
      </w:r>
      <w:r>
        <w:rPr>
          <w:rFonts w:ascii="Bookman Old Style" w:hAnsi="Bookman Old Style"/>
          <w:sz w:val="22"/>
          <w:szCs w:val="22"/>
        </w:rPr>
        <w:t>September</w:t>
      </w:r>
      <w:r w:rsidRPr="0063322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</w:t>
      </w:r>
      <w:r w:rsidRPr="00633221">
        <w:rPr>
          <w:rFonts w:ascii="Bookman Old Style" w:hAnsi="Bookman Old Style"/>
          <w:sz w:val="22"/>
          <w:szCs w:val="22"/>
        </w:rPr>
        <w:t xml:space="preserve">, 2022, from </w:t>
      </w:r>
      <w:r>
        <w:rPr>
          <w:rFonts w:ascii="Bookman Old Style" w:hAnsi="Bookman Old Style"/>
          <w:sz w:val="22"/>
          <w:szCs w:val="22"/>
        </w:rPr>
        <w:t>Bao Johri</w:t>
      </w:r>
      <w:r w:rsidRPr="00633221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Vice President for Information Technology and CIO</w:t>
      </w:r>
      <w:r w:rsidRPr="00633221">
        <w:rPr>
          <w:rFonts w:ascii="Bookman Old Style" w:hAnsi="Bookman Old Style"/>
          <w:sz w:val="22"/>
          <w:szCs w:val="22"/>
        </w:rPr>
        <w:t xml:space="preserve"> to Raymond Hall, Chair of the Academic </w:t>
      </w:r>
      <w:r w:rsidRPr="00633221">
        <w:rPr>
          <w:rFonts w:ascii="Bookman Old Style" w:hAnsi="Bookman Old Style"/>
          <w:sz w:val="22"/>
          <w:szCs w:val="22"/>
        </w:rPr>
        <w:lastRenderedPageBreak/>
        <w:t>Senate re:</w:t>
      </w:r>
      <w:r>
        <w:rPr>
          <w:rFonts w:ascii="Bookman Old Style" w:hAnsi="Bookman Old Style"/>
          <w:sz w:val="22"/>
          <w:szCs w:val="22"/>
        </w:rPr>
        <w:t xml:space="preserve"> Faculty Representation for</w:t>
      </w:r>
      <w:r w:rsidRPr="0063322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Technology Steering Committee (TSC)</w:t>
      </w:r>
      <w:r w:rsidRPr="00633221">
        <w:rPr>
          <w:rFonts w:ascii="Bookman Old Style" w:hAnsi="Bookman Old Style"/>
          <w:sz w:val="22"/>
          <w:szCs w:val="22"/>
        </w:rPr>
        <w:t>.  Memo has been received.</w:t>
      </w:r>
    </w:p>
    <w:p w14:paraId="38EC4F4C" w14:textId="77777777" w:rsidR="00D96543" w:rsidRPr="00633221" w:rsidRDefault="00D96543" w:rsidP="00D96543">
      <w:pPr>
        <w:rPr>
          <w:rFonts w:ascii="Bookman Old Style" w:hAnsi="Bookman Old Style"/>
          <w:sz w:val="22"/>
          <w:szCs w:val="22"/>
        </w:rPr>
      </w:pPr>
    </w:p>
    <w:p w14:paraId="5CAAE6B5" w14:textId="20F30E09" w:rsidR="00D96543" w:rsidRDefault="00D96543" w:rsidP="00D96543">
      <w:pPr>
        <w:tabs>
          <w:tab w:val="left" w:pos="3570"/>
        </w:tabs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Suggestion:</w:t>
      </w:r>
      <w:r w:rsidR="00F96535">
        <w:rPr>
          <w:rFonts w:ascii="Bookman Old Style" w:hAnsi="Bookman Old Style"/>
          <w:sz w:val="22"/>
          <w:szCs w:val="22"/>
        </w:rPr>
        <w:t xml:space="preserve"> call for service</w:t>
      </w:r>
      <w:r>
        <w:rPr>
          <w:rFonts w:ascii="Bookman Old Style" w:hAnsi="Bookman Old Style"/>
          <w:sz w:val="22"/>
          <w:szCs w:val="22"/>
        </w:rPr>
        <w:tab/>
      </w:r>
    </w:p>
    <w:p w14:paraId="709B7861" w14:textId="77777777" w:rsidR="00D96543" w:rsidRDefault="00D96543" w:rsidP="00D96543">
      <w:pPr>
        <w:tabs>
          <w:tab w:val="left" w:pos="3570"/>
        </w:tabs>
        <w:rPr>
          <w:rFonts w:ascii="Bookman Old Style" w:hAnsi="Bookman Old Style"/>
          <w:sz w:val="22"/>
          <w:szCs w:val="22"/>
        </w:rPr>
      </w:pPr>
    </w:p>
    <w:p w14:paraId="17660B7D" w14:textId="77777777" w:rsidR="00D96543" w:rsidRPr="00633221" w:rsidRDefault="00D96543" w:rsidP="00D96543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Email</w:t>
      </w:r>
      <w:r w:rsidRPr="00633221">
        <w:rPr>
          <w:rFonts w:ascii="Bookman Old Style" w:hAnsi="Bookman Old Style"/>
          <w:sz w:val="22"/>
          <w:szCs w:val="22"/>
        </w:rPr>
        <w:t xml:space="preserve"> dated </w:t>
      </w:r>
      <w:r>
        <w:rPr>
          <w:rFonts w:ascii="Bookman Old Style" w:hAnsi="Bookman Old Style"/>
          <w:sz w:val="22"/>
          <w:szCs w:val="22"/>
        </w:rPr>
        <w:t>August</w:t>
      </w:r>
      <w:r w:rsidRPr="0063322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29</w:t>
      </w:r>
      <w:r w:rsidRPr="00633221">
        <w:rPr>
          <w:rFonts w:ascii="Bookman Old Style" w:hAnsi="Bookman Old Style"/>
          <w:sz w:val="22"/>
          <w:szCs w:val="22"/>
        </w:rPr>
        <w:t xml:space="preserve">, 2022, from </w:t>
      </w:r>
      <w:r>
        <w:rPr>
          <w:rFonts w:ascii="Bookman Old Style" w:hAnsi="Bookman Old Style"/>
          <w:sz w:val="22"/>
          <w:szCs w:val="22"/>
        </w:rPr>
        <w:t>Xuanning Fu</w:t>
      </w:r>
      <w:r w:rsidRPr="00633221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Provost and Vice President for Academic Affairs</w:t>
      </w:r>
      <w:r w:rsidRPr="00633221">
        <w:rPr>
          <w:rFonts w:ascii="Bookman Old Style" w:hAnsi="Bookman Old Style"/>
          <w:sz w:val="22"/>
          <w:szCs w:val="22"/>
        </w:rPr>
        <w:t xml:space="preserve"> to Raymond Hall, Chair of the Academic Senate re:</w:t>
      </w:r>
      <w:r>
        <w:rPr>
          <w:rFonts w:ascii="Bookman Old Style" w:hAnsi="Bookman Old Style"/>
          <w:sz w:val="22"/>
          <w:szCs w:val="22"/>
        </w:rPr>
        <w:t xml:space="preserve"> Search for Vice Provost</w:t>
      </w:r>
      <w:r w:rsidRPr="00633221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</w:rPr>
        <w:t>Email</w:t>
      </w:r>
      <w:r w:rsidRPr="00633221">
        <w:rPr>
          <w:rFonts w:ascii="Bookman Old Style" w:hAnsi="Bookman Old Style"/>
          <w:sz w:val="22"/>
          <w:szCs w:val="22"/>
        </w:rPr>
        <w:t xml:space="preserve"> has been received.</w:t>
      </w:r>
    </w:p>
    <w:p w14:paraId="40D383C4" w14:textId="77777777" w:rsidR="00D96543" w:rsidRPr="00633221" w:rsidRDefault="00D96543" w:rsidP="00D96543">
      <w:pPr>
        <w:rPr>
          <w:rFonts w:ascii="Bookman Old Style" w:hAnsi="Bookman Old Style"/>
          <w:sz w:val="22"/>
          <w:szCs w:val="22"/>
        </w:rPr>
      </w:pPr>
    </w:p>
    <w:p w14:paraId="237D01C5" w14:textId="305D230D" w:rsidR="00D96543" w:rsidRDefault="00D96543" w:rsidP="00D96543">
      <w:pPr>
        <w:tabs>
          <w:tab w:val="left" w:pos="3570"/>
        </w:tabs>
        <w:ind w:left="1440"/>
        <w:rPr>
          <w:rFonts w:ascii="Bookman Old Style" w:hAnsi="Bookman Old Style"/>
          <w:sz w:val="22"/>
          <w:szCs w:val="22"/>
        </w:rPr>
      </w:pPr>
      <w:r w:rsidRPr="00633221">
        <w:rPr>
          <w:rFonts w:ascii="Bookman Old Style" w:hAnsi="Bookman Old Style"/>
          <w:sz w:val="22"/>
          <w:szCs w:val="22"/>
        </w:rPr>
        <w:t>Suggestion</w:t>
      </w:r>
      <w:r>
        <w:rPr>
          <w:rFonts w:ascii="Bookman Old Style" w:hAnsi="Bookman Old Style"/>
          <w:sz w:val="22"/>
          <w:szCs w:val="22"/>
        </w:rPr>
        <w:t>:</w:t>
      </w:r>
      <w:r w:rsidR="00F96535">
        <w:rPr>
          <w:rFonts w:ascii="Bookman Old Style" w:hAnsi="Bookman Old Style"/>
          <w:sz w:val="22"/>
          <w:szCs w:val="22"/>
        </w:rPr>
        <w:t xml:space="preserve"> call for service</w:t>
      </w:r>
    </w:p>
    <w:p w14:paraId="0DB9B4D7" w14:textId="77777777" w:rsidR="00D96543" w:rsidRDefault="00D96543" w:rsidP="00D96543">
      <w:pPr>
        <w:tabs>
          <w:tab w:val="left" w:pos="3570"/>
        </w:tabs>
        <w:ind w:left="1440"/>
        <w:rPr>
          <w:rFonts w:ascii="Bookman Old Style" w:hAnsi="Bookman Old Style"/>
          <w:sz w:val="22"/>
          <w:szCs w:val="22"/>
        </w:rPr>
      </w:pPr>
    </w:p>
    <w:p w14:paraId="285B6084" w14:textId="77777777" w:rsidR="00D96543" w:rsidRDefault="00D96543" w:rsidP="00D96543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Nominations (Executive Session):</w:t>
      </w:r>
    </w:p>
    <w:p w14:paraId="54927B92" w14:textId="77777777" w:rsidR="00D96543" w:rsidRDefault="00D96543" w:rsidP="00D96543">
      <w:pPr>
        <w:numPr>
          <w:ilvl w:val="1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Athletics Advisory Council</w:t>
      </w:r>
    </w:p>
    <w:p w14:paraId="2C87A758" w14:textId="77777777" w:rsidR="00D96543" w:rsidRDefault="00D96543" w:rsidP="00D96543">
      <w:pPr>
        <w:numPr>
          <w:ilvl w:val="1"/>
          <w:numId w:val="13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Associate Vice President of Institutional Effectiveness Search Committee</w:t>
      </w:r>
    </w:p>
    <w:p w14:paraId="04E43079" w14:textId="77777777" w:rsidR="00D96543" w:rsidRDefault="00D96543" w:rsidP="00D96543">
      <w:pPr>
        <w:ind w:left="1440"/>
        <w:rPr>
          <w:rFonts w:ascii="Bookman Old Style" w:hAnsi="Bookman Old Style"/>
          <w:sz w:val="22"/>
          <w:szCs w:val="22"/>
        </w:rPr>
      </w:pPr>
    </w:p>
    <w:p w14:paraId="10D36E2D" w14:textId="5B693C66" w:rsidR="00DD7D9F" w:rsidRPr="00D96543" w:rsidRDefault="00D96543" w:rsidP="00D96543">
      <w:pPr>
        <w:ind w:left="1440"/>
        <w:rPr>
          <w:rFonts w:ascii="Bookman Old Style" w:hAnsi="Bookman Old Style"/>
          <w:sz w:val="22"/>
          <w:szCs w:val="22"/>
        </w:rPr>
      </w:pPr>
      <w:r w:rsidRPr="00D96543">
        <w:rPr>
          <w:rFonts w:ascii="Bookman Old Style" w:hAnsi="Bookman Old Style"/>
          <w:sz w:val="22"/>
          <w:szCs w:val="22"/>
        </w:rPr>
        <w:t>Suggestion:</w:t>
      </w:r>
      <w:r>
        <w:rPr>
          <w:rFonts w:ascii="Bookman Old Style" w:hAnsi="Bookman Old Style"/>
          <w:sz w:val="22"/>
          <w:szCs w:val="22"/>
        </w:rPr>
        <w:t xml:space="preserve"> in executive session today</w:t>
      </w:r>
    </w:p>
    <w:p w14:paraId="42D7AAB5" w14:textId="77777777" w:rsidR="00D96543" w:rsidRPr="00D11783" w:rsidRDefault="00D96543" w:rsidP="001D3A3A">
      <w:pPr>
        <w:ind w:left="720" w:firstLine="720"/>
        <w:rPr>
          <w:rFonts w:ascii="Bookman Old Style" w:hAnsi="Bookman Old Style"/>
          <w:color w:val="000000" w:themeColor="text1"/>
        </w:rPr>
      </w:pPr>
    </w:p>
    <w:p w14:paraId="380B9620" w14:textId="2F8B1441" w:rsidR="00104064" w:rsidRPr="00104064" w:rsidRDefault="003D770C" w:rsidP="0010406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D11783">
        <w:rPr>
          <w:rFonts w:ascii="Bookman Old Style" w:hAnsi="Bookman Old Style"/>
          <w:color w:val="000000" w:themeColor="text1"/>
          <w:szCs w:val="24"/>
          <w:u w:color="0B0A0A"/>
        </w:rPr>
        <w:t>New Business.</w:t>
      </w:r>
    </w:p>
    <w:p w14:paraId="0594D829" w14:textId="75608FB8" w:rsidR="00104064" w:rsidRDefault="00104064" w:rsidP="0010406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4768B12" w14:textId="2B8C7806" w:rsidR="00104064" w:rsidRDefault="004645A0" w:rsidP="0010406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None </w:t>
      </w:r>
    </w:p>
    <w:p w14:paraId="1A40D23C" w14:textId="77777777" w:rsidR="004645A0" w:rsidRPr="00104064" w:rsidRDefault="004645A0" w:rsidP="0010406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848B4E0" w14:textId="585A68F7" w:rsidR="00104064" w:rsidRPr="00104064" w:rsidRDefault="00F96535" w:rsidP="0010406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104064">
        <w:rPr>
          <w:rFonts w:ascii="Bookman Old Style" w:hAnsi="Bookman Old Style"/>
          <w:color w:val="0B0A0A"/>
          <w:u w:color="0B0A0A"/>
        </w:rPr>
        <w:t>Executive Session.</w:t>
      </w:r>
    </w:p>
    <w:p w14:paraId="1F79B588" w14:textId="489F1E4B" w:rsidR="00104064" w:rsidRDefault="00104064" w:rsidP="0010406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1CFF152C" w14:textId="4BA9BE62" w:rsidR="004645A0" w:rsidRDefault="005F59DA" w:rsidP="005F59D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Motion to appoint </w:t>
      </w:r>
      <w:r w:rsidR="007336A2">
        <w:rPr>
          <w:rFonts w:ascii="Bookman Old Style" w:hAnsi="Bookman Old Style"/>
          <w:color w:val="000000" w:themeColor="text1"/>
        </w:rPr>
        <w:t xml:space="preserve">Mara Brady </w:t>
      </w:r>
      <w:r>
        <w:rPr>
          <w:rFonts w:ascii="Bookman Old Style" w:hAnsi="Bookman Old Style"/>
          <w:color w:val="000000" w:themeColor="text1"/>
        </w:rPr>
        <w:t xml:space="preserve">to the search committee for the AVP for Institutional Effectiveness and for </w:t>
      </w:r>
      <w:r w:rsidR="00C05F27">
        <w:rPr>
          <w:rFonts w:ascii="Bookman Old Style" w:hAnsi="Bookman Old Style"/>
          <w:color w:val="000000" w:themeColor="text1"/>
        </w:rPr>
        <w:t xml:space="preserve">Chair </w:t>
      </w:r>
      <w:r>
        <w:rPr>
          <w:rFonts w:ascii="Bookman Old Style" w:hAnsi="Bookman Old Style"/>
          <w:color w:val="000000" w:themeColor="text1"/>
        </w:rPr>
        <w:t>Hall to</w:t>
      </w:r>
      <w:r w:rsidR="00C05F27">
        <w:rPr>
          <w:rFonts w:ascii="Bookman Old Style" w:hAnsi="Bookman Old Style"/>
          <w:color w:val="000000" w:themeColor="text1"/>
        </w:rPr>
        <w:t xml:space="preserve"> reach out to fac</w:t>
      </w:r>
      <w:r>
        <w:rPr>
          <w:rFonts w:ascii="Bookman Old Style" w:hAnsi="Bookman Old Style"/>
          <w:color w:val="000000" w:themeColor="text1"/>
        </w:rPr>
        <w:t>ulty</w:t>
      </w:r>
      <w:r w:rsidR="00C05F27">
        <w:rPr>
          <w:rFonts w:ascii="Bookman Old Style" w:hAnsi="Bookman Old Style"/>
          <w:color w:val="000000" w:themeColor="text1"/>
        </w:rPr>
        <w:t xml:space="preserve"> with </w:t>
      </w:r>
      <w:r>
        <w:rPr>
          <w:rFonts w:ascii="Bookman Old Style" w:hAnsi="Bookman Old Style"/>
          <w:color w:val="000000" w:themeColor="text1"/>
        </w:rPr>
        <w:t xml:space="preserve">an </w:t>
      </w:r>
      <w:r w:rsidR="00C05F27">
        <w:rPr>
          <w:rFonts w:ascii="Bookman Old Style" w:hAnsi="Bookman Old Style"/>
          <w:color w:val="000000" w:themeColor="text1"/>
        </w:rPr>
        <w:t>interest in big data and student ratings</w:t>
      </w:r>
      <w:r w:rsidR="008F536B">
        <w:rPr>
          <w:rFonts w:ascii="Bookman Old Style" w:hAnsi="Bookman Old Style"/>
          <w:color w:val="000000" w:themeColor="text1"/>
        </w:rPr>
        <w:t xml:space="preserve"> for </w:t>
      </w:r>
      <w:r>
        <w:rPr>
          <w:rFonts w:ascii="Bookman Old Style" w:hAnsi="Bookman Old Style"/>
          <w:color w:val="000000" w:themeColor="text1"/>
        </w:rPr>
        <w:t xml:space="preserve">one </w:t>
      </w:r>
      <w:r w:rsidR="008F536B">
        <w:rPr>
          <w:rFonts w:ascii="Bookman Old Style" w:hAnsi="Bookman Old Style"/>
          <w:color w:val="000000" w:themeColor="text1"/>
        </w:rPr>
        <w:t xml:space="preserve">additional </w:t>
      </w:r>
      <w:r>
        <w:rPr>
          <w:rFonts w:ascii="Bookman Old Style" w:hAnsi="Bookman Old Style"/>
          <w:color w:val="000000" w:themeColor="text1"/>
        </w:rPr>
        <w:t xml:space="preserve">required </w:t>
      </w:r>
      <w:r w:rsidR="008F536B">
        <w:rPr>
          <w:rFonts w:ascii="Bookman Old Style" w:hAnsi="Bookman Old Style"/>
          <w:color w:val="000000" w:themeColor="text1"/>
        </w:rPr>
        <w:t>fac</w:t>
      </w:r>
      <w:r>
        <w:rPr>
          <w:rFonts w:ascii="Bookman Old Style" w:hAnsi="Bookman Old Style"/>
          <w:color w:val="000000" w:themeColor="text1"/>
        </w:rPr>
        <w:t>ulty representative</w:t>
      </w:r>
      <w:r w:rsidR="008F536B">
        <w:rPr>
          <w:rFonts w:ascii="Bookman Old Style" w:hAnsi="Bookman Old Style"/>
          <w:color w:val="000000" w:themeColor="text1"/>
        </w:rPr>
        <w:t>.</w:t>
      </w:r>
    </w:p>
    <w:p w14:paraId="56727175" w14:textId="3AC291AA" w:rsidR="00992798" w:rsidRDefault="005F59DA" w:rsidP="0010406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Approved</w:t>
      </w:r>
    </w:p>
    <w:p w14:paraId="4450B2C6" w14:textId="66E73E27" w:rsidR="00485DE9" w:rsidRDefault="00485DE9" w:rsidP="0010406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0485168" w14:textId="5701F779" w:rsidR="00485DE9" w:rsidRDefault="007336A2" w:rsidP="0010406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 xml:space="preserve">Motion to appoint Nicole Walsh to the </w:t>
      </w:r>
      <w:r w:rsidR="00485DE9">
        <w:rPr>
          <w:rFonts w:ascii="Bookman Old Style" w:hAnsi="Bookman Old Style"/>
          <w:color w:val="000000" w:themeColor="text1"/>
        </w:rPr>
        <w:t xml:space="preserve">Athletics </w:t>
      </w:r>
      <w:r>
        <w:rPr>
          <w:rFonts w:ascii="Bookman Old Style" w:hAnsi="Bookman Old Style"/>
          <w:color w:val="000000" w:themeColor="text1"/>
        </w:rPr>
        <w:t>A</w:t>
      </w:r>
      <w:r w:rsidR="00485DE9">
        <w:rPr>
          <w:rFonts w:ascii="Bookman Old Style" w:hAnsi="Bookman Old Style"/>
          <w:color w:val="000000" w:themeColor="text1"/>
        </w:rPr>
        <w:t xml:space="preserve">dvisory </w:t>
      </w:r>
      <w:r>
        <w:rPr>
          <w:rFonts w:ascii="Bookman Old Style" w:hAnsi="Bookman Old Style"/>
          <w:color w:val="000000" w:themeColor="text1"/>
        </w:rPr>
        <w:t>C</w:t>
      </w:r>
      <w:r w:rsidR="00485DE9">
        <w:rPr>
          <w:rFonts w:ascii="Bookman Old Style" w:hAnsi="Bookman Old Style"/>
          <w:color w:val="000000" w:themeColor="text1"/>
        </w:rPr>
        <w:t>ouncil</w:t>
      </w:r>
      <w:r w:rsidR="00C66901">
        <w:rPr>
          <w:rFonts w:ascii="Bookman Old Style" w:hAnsi="Bookman Old Style"/>
          <w:color w:val="000000" w:themeColor="text1"/>
        </w:rPr>
        <w:t>.</w:t>
      </w:r>
    </w:p>
    <w:p w14:paraId="374898F7" w14:textId="77777777" w:rsidR="007336A2" w:rsidRDefault="007336A2" w:rsidP="007336A2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Approved</w:t>
      </w:r>
    </w:p>
    <w:p w14:paraId="661878E0" w14:textId="77777777" w:rsidR="004645A0" w:rsidRPr="00104064" w:rsidRDefault="004645A0" w:rsidP="0010406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381A421" w14:textId="1F823785" w:rsidR="00104064" w:rsidRPr="00104064" w:rsidRDefault="00F96535" w:rsidP="0010406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104064">
        <w:rPr>
          <w:rFonts w:ascii="Bookman Old Style" w:hAnsi="Bookman Old Style"/>
          <w:color w:val="0B0A0A"/>
          <w:u w:color="0B0A0A"/>
        </w:rPr>
        <w:t xml:space="preserve">Strategic Plan. </w:t>
      </w:r>
      <w:r w:rsidRPr="00104064">
        <w:rPr>
          <w:rFonts w:ascii="Bookman Old Style" w:hAnsi="Bookman Old Style"/>
          <w:color w:val="auto"/>
          <w:u w:val="single" w:color="0B0A0A"/>
        </w:rPr>
        <w:t>Time Certain 4:00-5:00p.m.</w:t>
      </w:r>
    </w:p>
    <w:p w14:paraId="61989F43" w14:textId="365E23B4" w:rsidR="00104064" w:rsidRDefault="00104064" w:rsidP="0010406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/>
        <w:contextualSpacing/>
        <w:rPr>
          <w:rFonts w:ascii="Bookman Old Style" w:hAnsi="Bookman Old Style"/>
          <w:color w:val="000000" w:themeColor="text1"/>
          <w:szCs w:val="24"/>
        </w:rPr>
      </w:pPr>
    </w:p>
    <w:p w14:paraId="6B9767F6" w14:textId="63A119EF" w:rsidR="00DF5AAD" w:rsidRPr="009D4490" w:rsidRDefault="00F52D5D" w:rsidP="003E014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0" w:right="720"/>
        <w:contextualSpacing/>
        <w:rPr>
          <w:rFonts w:ascii="Bookman Old Style" w:hAnsi="Bookman Old Style"/>
          <w:color w:val="000000" w:themeColor="text1"/>
          <w:szCs w:val="24"/>
        </w:rPr>
      </w:pPr>
      <w:r>
        <w:rPr>
          <w:rFonts w:ascii="Bookman Old Style" w:hAnsi="Bookman Old Style"/>
          <w:color w:val="000000" w:themeColor="text1"/>
          <w:szCs w:val="24"/>
        </w:rPr>
        <w:t xml:space="preserve">Executive session </w:t>
      </w:r>
      <w:r w:rsidR="009D4490">
        <w:rPr>
          <w:rFonts w:ascii="Bookman Old Style" w:hAnsi="Bookman Old Style"/>
          <w:color w:val="000000" w:themeColor="text1"/>
          <w:szCs w:val="24"/>
        </w:rPr>
        <w:t xml:space="preserve">on 2023-28 strategic planning process </w:t>
      </w:r>
      <w:r>
        <w:rPr>
          <w:rFonts w:ascii="Bookman Old Style" w:hAnsi="Bookman Old Style"/>
          <w:color w:val="000000" w:themeColor="text1"/>
          <w:szCs w:val="24"/>
        </w:rPr>
        <w:t xml:space="preserve">with </w:t>
      </w:r>
      <w:r w:rsidR="009D4490">
        <w:rPr>
          <w:rFonts w:ascii="Bookman Old Style" w:hAnsi="Bookman Old Style"/>
          <w:color w:val="000000" w:themeColor="text1"/>
          <w:szCs w:val="24"/>
        </w:rPr>
        <w:t>D</w:t>
      </w:r>
      <w:r>
        <w:rPr>
          <w:rFonts w:ascii="Bookman Old Style" w:hAnsi="Bookman Old Style"/>
          <w:color w:val="000000" w:themeColor="text1"/>
          <w:szCs w:val="24"/>
        </w:rPr>
        <w:t xml:space="preserve">r. Sal Rinella at request of </w:t>
      </w:r>
      <w:r w:rsidR="009D4490">
        <w:rPr>
          <w:rFonts w:ascii="Bookman Old Style" w:hAnsi="Bookman Old Style"/>
          <w:color w:val="000000" w:themeColor="text1"/>
          <w:szCs w:val="24"/>
        </w:rPr>
        <w:t>P</w:t>
      </w:r>
      <w:r>
        <w:rPr>
          <w:rFonts w:ascii="Bookman Old Style" w:hAnsi="Bookman Old Style"/>
          <w:color w:val="000000" w:themeColor="text1"/>
          <w:szCs w:val="24"/>
        </w:rPr>
        <w:t>resident</w:t>
      </w:r>
      <w:r w:rsidR="007336A2">
        <w:rPr>
          <w:rFonts w:ascii="Bookman Old Style" w:hAnsi="Bookman Old Style"/>
          <w:color w:val="000000" w:themeColor="text1"/>
          <w:szCs w:val="24"/>
        </w:rPr>
        <w:t xml:space="preserve"> </w:t>
      </w:r>
      <w:r w:rsidR="007336A2" w:rsidRPr="00D862BC">
        <w:rPr>
          <w:rFonts w:ascii="Bookman Old Style" w:hAnsi="Bookman Old Style"/>
          <w:color w:val="000000" w:themeColor="text1"/>
        </w:rPr>
        <w:t>Jiménez-Sandoval</w:t>
      </w:r>
      <w:r w:rsidR="007336A2">
        <w:rPr>
          <w:rFonts w:ascii="Bookman Old Style" w:hAnsi="Bookman Old Style"/>
          <w:color w:val="000000" w:themeColor="text1"/>
        </w:rPr>
        <w:t>.</w:t>
      </w:r>
    </w:p>
    <w:p w14:paraId="0C07D379" w14:textId="77777777" w:rsidR="00104064" w:rsidRPr="00D11783" w:rsidRDefault="00104064" w:rsidP="003D770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3C95816" w14:textId="7D1968C7" w:rsidR="006A569E" w:rsidRPr="00D11783" w:rsidRDefault="001B14B2" w:rsidP="003D770C">
      <w:pPr>
        <w:tabs>
          <w:tab w:val="left" w:pos="7960"/>
        </w:tabs>
        <w:spacing w:after="160" w:line="240" w:lineRule="auto"/>
        <w:rPr>
          <w:rFonts w:ascii="Bookman Old Style" w:hAnsi="Bookman Old Style"/>
          <w:color w:val="000000" w:themeColor="text1"/>
        </w:rPr>
      </w:pPr>
      <w:r w:rsidRPr="00D11783">
        <w:rPr>
          <w:rFonts w:ascii="Bookman Old Style" w:hAnsi="Bookman Old Style"/>
          <w:color w:val="000000" w:themeColor="text1"/>
        </w:rPr>
        <w:t>-------------------------</w:t>
      </w:r>
      <w:r w:rsidR="003D770C" w:rsidRPr="00D11783">
        <w:rPr>
          <w:rFonts w:ascii="Bookman Old Style" w:hAnsi="Bookman Old Style"/>
          <w:color w:val="000000" w:themeColor="text1"/>
        </w:rPr>
        <w:tab/>
      </w:r>
    </w:p>
    <w:p w14:paraId="3E452AA5" w14:textId="27D0C970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DF5AAD">
        <w:rPr>
          <w:rFonts w:ascii="Bookman Old Style" w:hAnsi="Bookman Old Style"/>
        </w:rPr>
        <w:t>The Senate Executive Commit</w:t>
      </w:r>
      <w:r w:rsidR="00D52230" w:rsidRPr="00DF5AAD">
        <w:rPr>
          <w:rFonts w:ascii="Bookman Old Style" w:hAnsi="Bookman Old Style"/>
        </w:rPr>
        <w:t xml:space="preserve">tee adjourned </w:t>
      </w:r>
      <w:r w:rsidR="00D52230" w:rsidRPr="002F039F">
        <w:rPr>
          <w:rFonts w:ascii="Bookman Old Style" w:hAnsi="Bookman Old Style"/>
        </w:rPr>
        <w:t xml:space="preserve">at </w:t>
      </w:r>
      <w:r w:rsidR="009D4490">
        <w:rPr>
          <w:rFonts w:ascii="Bookman Old Style" w:hAnsi="Bookman Old Style"/>
        </w:rPr>
        <w:t>5</w:t>
      </w:r>
      <w:r w:rsidR="009D4490">
        <w:rPr>
          <w:rFonts w:ascii="Bookman Old Style" w:hAnsi="Bookman Old Style"/>
          <w:color w:val="auto"/>
        </w:rPr>
        <w:t>:00</w:t>
      </w:r>
      <w:r w:rsidR="005F68E9" w:rsidRPr="002F039F">
        <w:rPr>
          <w:rFonts w:ascii="Bookman Old Style" w:hAnsi="Bookman Old Style"/>
          <w:color w:val="000000" w:themeColor="text1"/>
        </w:rPr>
        <w:t>p</w:t>
      </w:r>
      <w:r w:rsidRPr="002F039F">
        <w:rPr>
          <w:rFonts w:ascii="Bookman Old Style" w:hAnsi="Bookman Old Style"/>
          <w:color w:val="000000" w:themeColor="text1"/>
        </w:rPr>
        <w:t>m</w:t>
      </w:r>
      <w:r w:rsidRPr="002F039F">
        <w:rPr>
          <w:rFonts w:ascii="Bookman Old Style" w:hAnsi="Bookman Old Style"/>
        </w:rPr>
        <w:t>.</w:t>
      </w:r>
    </w:p>
    <w:p w14:paraId="7E81CFEF" w14:textId="2CC0449C" w:rsidR="009263DD" w:rsidRPr="007E4EE4" w:rsidRDefault="00A90C2A">
      <w:pPr>
        <w:rPr>
          <w:rFonts w:ascii="Bookman Old Style" w:hAnsi="Bookman Old Style"/>
        </w:rPr>
      </w:pPr>
      <w:r w:rsidRPr="00575326">
        <w:rPr>
          <w:rFonts w:ascii="Bookman Old Style" w:hAnsi="Bookman Old Style"/>
        </w:rPr>
        <w:t xml:space="preserve">The next meeting of the Executive Committee will </w:t>
      </w:r>
      <w:r w:rsidR="006C1E84" w:rsidRPr="00575326">
        <w:rPr>
          <w:rFonts w:ascii="Bookman Old Style" w:hAnsi="Bookman Old Style"/>
        </w:rPr>
        <w:t>be held</w:t>
      </w:r>
      <w:r w:rsidR="005F68E9" w:rsidRPr="00575326">
        <w:rPr>
          <w:rFonts w:ascii="Bookman Old Style" w:hAnsi="Bookman Old Style"/>
        </w:rPr>
        <w:t xml:space="preserve"> on</w:t>
      </w:r>
      <w:r w:rsidR="00A60E4D" w:rsidRPr="00575326">
        <w:rPr>
          <w:rFonts w:ascii="Bookman Old Style" w:hAnsi="Bookman Old Style"/>
        </w:rPr>
        <w:t xml:space="preserve"> </w:t>
      </w:r>
      <w:r w:rsidR="00F96535">
        <w:rPr>
          <w:rFonts w:ascii="Bookman Old Style" w:hAnsi="Bookman Old Style"/>
        </w:rPr>
        <w:t>October 3</w:t>
      </w:r>
      <w:r w:rsidR="00B7100A">
        <w:rPr>
          <w:rFonts w:ascii="Bookman Old Style" w:hAnsi="Bookman Old Style"/>
        </w:rPr>
        <w:t>.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lastRenderedPageBreak/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DF0A" w14:textId="77777777" w:rsidR="00B27EF6" w:rsidRDefault="00B27EF6">
      <w:pPr>
        <w:spacing w:line="240" w:lineRule="auto"/>
      </w:pPr>
      <w:r>
        <w:separator/>
      </w:r>
    </w:p>
  </w:endnote>
  <w:endnote w:type="continuationSeparator" w:id="0">
    <w:p w14:paraId="7B9D6F25" w14:textId="77777777" w:rsidR="00B27EF6" w:rsidRDefault="00B27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1377" w14:textId="77777777" w:rsidR="00B27EF6" w:rsidRDefault="00B27EF6">
      <w:pPr>
        <w:spacing w:line="240" w:lineRule="auto"/>
      </w:pPr>
      <w:r>
        <w:separator/>
      </w:r>
    </w:p>
  </w:footnote>
  <w:footnote w:type="continuationSeparator" w:id="0">
    <w:p w14:paraId="125AE505" w14:textId="77777777" w:rsidR="00B27EF6" w:rsidRDefault="00B27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6BE14417" w:rsidR="009263DD" w:rsidRDefault="003D770C">
    <w:pPr>
      <w:pStyle w:val="Header1"/>
      <w:tabs>
        <w:tab w:val="clear" w:pos="9360"/>
        <w:tab w:val="right" w:pos="9340"/>
      </w:tabs>
      <w:jc w:val="right"/>
    </w:pPr>
    <w:r w:rsidRPr="003D770C">
      <w:t>0</w:t>
    </w:r>
    <w:r w:rsidR="00F96535">
      <w:t>9</w:t>
    </w:r>
    <w:r w:rsidR="000A1C60" w:rsidRPr="003D770C">
      <w:t>/</w:t>
    </w:r>
    <w:r w:rsidR="00F96535">
      <w:t>1</w:t>
    </w:r>
    <w:r w:rsidR="00494281">
      <w:t>9</w:t>
    </w:r>
    <w:r w:rsidR="00F462DF" w:rsidRPr="003D770C">
      <w:t>/202</w:t>
    </w:r>
    <w:r w:rsidRPr="003D770C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111868D4" w:rsidR="002523E9" w:rsidRDefault="00F96535" w:rsidP="00E63B59">
    <w:pPr>
      <w:pStyle w:val="Header1"/>
      <w:tabs>
        <w:tab w:val="clear" w:pos="9360"/>
        <w:tab w:val="right" w:pos="9340"/>
      </w:tabs>
      <w:jc w:val="right"/>
    </w:pPr>
    <w:r>
      <w:t>09</w:t>
    </w:r>
    <w:r w:rsidR="000E3D7B">
      <w:t>/</w:t>
    </w:r>
    <w:r>
      <w:t>1</w:t>
    </w:r>
    <w:r w:rsidR="00494281">
      <w:t>9</w:t>
    </w:r>
    <w:r w:rsidR="002523E9">
      <w:t>/202</w:t>
    </w:r>
    <w:r w:rsidR="003D770C">
      <w:t>2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012F2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00326A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6220DC"/>
    <w:multiLevelType w:val="hybridMultilevel"/>
    <w:tmpl w:val="949A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BB3613"/>
    <w:multiLevelType w:val="hybridMultilevel"/>
    <w:tmpl w:val="A39038D6"/>
    <w:lvl w:ilvl="0" w:tplc="33D61610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95931">
    <w:abstractNumId w:val="0"/>
  </w:num>
  <w:num w:numId="2" w16cid:durableId="674966712">
    <w:abstractNumId w:val="1"/>
  </w:num>
  <w:num w:numId="3" w16cid:durableId="1498839181">
    <w:abstractNumId w:val="2"/>
  </w:num>
  <w:num w:numId="4" w16cid:durableId="1970738322">
    <w:abstractNumId w:val="3"/>
  </w:num>
  <w:num w:numId="5" w16cid:durableId="1515530397">
    <w:abstractNumId w:val="20"/>
  </w:num>
  <w:num w:numId="6" w16cid:durableId="1890259759">
    <w:abstractNumId w:val="33"/>
  </w:num>
  <w:num w:numId="7" w16cid:durableId="922878617">
    <w:abstractNumId w:val="32"/>
  </w:num>
  <w:num w:numId="8" w16cid:durableId="89395174">
    <w:abstractNumId w:val="9"/>
  </w:num>
  <w:num w:numId="9" w16cid:durableId="1981186013">
    <w:abstractNumId w:val="29"/>
  </w:num>
  <w:num w:numId="10" w16cid:durableId="2064791089">
    <w:abstractNumId w:val="7"/>
  </w:num>
  <w:num w:numId="11" w16cid:durableId="1907185705">
    <w:abstractNumId w:val="31"/>
  </w:num>
  <w:num w:numId="12" w16cid:durableId="110323799">
    <w:abstractNumId w:val="5"/>
  </w:num>
  <w:num w:numId="13" w16cid:durableId="15711887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0632854">
    <w:abstractNumId w:val="38"/>
  </w:num>
  <w:num w:numId="15" w16cid:durableId="1238588015">
    <w:abstractNumId w:val="37"/>
  </w:num>
  <w:num w:numId="16" w16cid:durableId="977495352">
    <w:abstractNumId w:val="16"/>
  </w:num>
  <w:num w:numId="17" w16cid:durableId="211307229">
    <w:abstractNumId w:val="19"/>
  </w:num>
  <w:num w:numId="18" w16cid:durableId="238028890">
    <w:abstractNumId w:val="4"/>
  </w:num>
  <w:num w:numId="19" w16cid:durableId="1412389186">
    <w:abstractNumId w:val="23"/>
  </w:num>
  <w:num w:numId="20" w16cid:durableId="1352683691">
    <w:abstractNumId w:val="18"/>
  </w:num>
  <w:num w:numId="21" w16cid:durableId="464543904">
    <w:abstractNumId w:val="35"/>
  </w:num>
  <w:num w:numId="22" w16cid:durableId="726682751">
    <w:abstractNumId w:val="27"/>
  </w:num>
  <w:num w:numId="23" w16cid:durableId="1937664867">
    <w:abstractNumId w:val="23"/>
  </w:num>
  <w:num w:numId="24" w16cid:durableId="1995982994">
    <w:abstractNumId w:val="26"/>
  </w:num>
  <w:num w:numId="25" w16cid:durableId="1970668788">
    <w:abstractNumId w:val="39"/>
  </w:num>
  <w:num w:numId="26" w16cid:durableId="718088966">
    <w:abstractNumId w:val="13"/>
  </w:num>
  <w:num w:numId="27" w16cid:durableId="16327046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7841423">
    <w:abstractNumId w:val="40"/>
  </w:num>
  <w:num w:numId="29" w16cid:durableId="1163741814">
    <w:abstractNumId w:val="15"/>
  </w:num>
  <w:num w:numId="30" w16cid:durableId="187989298">
    <w:abstractNumId w:val="8"/>
  </w:num>
  <w:num w:numId="31" w16cid:durableId="930309616">
    <w:abstractNumId w:val="34"/>
  </w:num>
  <w:num w:numId="32" w16cid:durableId="173808991">
    <w:abstractNumId w:val="10"/>
  </w:num>
  <w:num w:numId="33" w16cid:durableId="1781486104">
    <w:abstractNumId w:val="24"/>
  </w:num>
  <w:num w:numId="34" w16cid:durableId="234508739">
    <w:abstractNumId w:val="36"/>
  </w:num>
  <w:num w:numId="35" w16cid:durableId="1126316700">
    <w:abstractNumId w:val="12"/>
  </w:num>
  <w:num w:numId="36" w16cid:durableId="665397913">
    <w:abstractNumId w:val="21"/>
  </w:num>
  <w:num w:numId="37" w16cid:durableId="1960448836">
    <w:abstractNumId w:val="22"/>
  </w:num>
  <w:num w:numId="38" w16cid:durableId="624315532">
    <w:abstractNumId w:val="11"/>
  </w:num>
  <w:num w:numId="39" w16cid:durableId="1544322410">
    <w:abstractNumId w:val="6"/>
  </w:num>
  <w:num w:numId="40" w16cid:durableId="35937421">
    <w:abstractNumId w:val="25"/>
  </w:num>
  <w:num w:numId="41" w16cid:durableId="1241331723">
    <w:abstractNumId w:val="17"/>
  </w:num>
  <w:num w:numId="42" w16cid:durableId="12415328">
    <w:abstractNumId w:val="14"/>
  </w:num>
  <w:num w:numId="43" w16cid:durableId="10402844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11B86"/>
    <w:rsid w:val="00011F98"/>
    <w:rsid w:val="000144B1"/>
    <w:rsid w:val="0001542D"/>
    <w:rsid w:val="00016E32"/>
    <w:rsid w:val="00022A4E"/>
    <w:rsid w:val="00026376"/>
    <w:rsid w:val="00027481"/>
    <w:rsid w:val="00027FDC"/>
    <w:rsid w:val="00030793"/>
    <w:rsid w:val="00030FA4"/>
    <w:rsid w:val="0003119D"/>
    <w:rsid w:val="0003131B"/>
    <w:rsid w:val="00032FBA"/>
    <w:rsid w:val="00033251"/>
    <w:rsid w:val="00033961"/>
    <w:rsid w:val="0003401A"/>
    <w:rsid w:val="00041683"/>
    <w:rsid w:val="00043953"/>
    <w:rsid w:val="00043FA7"/>
    <w:rsid w:val="000452B1"/>
    <w:rsid w:val="00051351"/>
    <w:rsid w:val="000544AE"/>
    <w:rsid w:val="00055161"/>
    <w:rsid w:val="00056448"/>
    <w:rsid w:val="000578DB"/>
    <w:rsid w:val="000601BD"/>
    <w:rsid w:val="00060608"/>
    <w:rsid w:val="00060F2B"/>
    <w:rsid w:val="00061C02"/>
    <w:rsid w:val="00063FD2"/>
    <w:rsid w:val="00064B58"/>
    <w:rsid w:val="00064C12"/>
    <w:rsid w:val="00065049"/>
    <w:rsid w:val="0006574A"/>
    <w:rsid w:val="00070AB0"/>
    <w:rsid w:val="00070CA2"/>
    <w:rsid w:val="0007264A"/>
    <w:rsid w:val="0007312C"/>
    <w:rsid w:val="00073918"/>
    <w:rsid w:val="000754AF"/>
    <w:rsid w:val="00077350"/>
    <w:rsid w:val="000814FC"/>
    <w:rsid w:val="00083DFD"/>
    <w:rsid w:val="0008461A"/>
    <w:rsid w:val="00085368"/>
    <w:rsid w:val="00085668"/>
    <w:rsid w:val="000858EC"/>
    <w:rsid w:val="000868DB"/>
    <w:rsid w:val="00086E16"/>
    <w:rsid w:val="0009050A"/>
    <w:rsid w:val="00090655"/>
    <w:rsid w:val="00090706"/>
    <w:rsid w:val="00091385"/>
    <w:rsid w:val="00091B3D"/>
    <w:rsid w:val="000929BA"/>
    <w:rsid w:val="00093C3D"/>
    <w:rsid w:val="00093E06"/>
    <w:rsid w:val="00095DA9"/>
    <w:rsid w:val="00095F95"/>
    <w:rsid w:val="00096398"/>
    <w:rsid w:val="0009660B"/>
    <w:rsid w:val="000A11F0"/>
    <w:rsid w:val="000A17BD"/>
    <w:rsid w:val="000A1AB4"/>
    <w:rsid w:val="000A1C60"/>
    <w:rsid w:val="000A1D32"/>
    <w:rsid w:val="000A7B73"/>
    <w:rsid w:val="000A7D75"/>
    <w:rsid w:val="000B1623"/>
    <w:rsid w:val="000B1A0C"/>
    <w:rsid w:val="000B3492"/>
    <w:rsid w:val="000B49A7"/>
    <w:rsid w:val="000B53C1"/>
    <w:rsid w:val="000B708E"/>
    <w:rsid w:val="000B74DC"/>
    <w:rsid w:val="000C1112"/>
    <w:rsid w:val="000C1684"/>
    <w:rsid w:val="000C3889"/>
    <w:rsid w:val="000C4161"/>
    <w:rsid w:val="000C444E"/>
    <w:rsid w:val="000C4FB9"/>
    <w:rsid w:val="000C5C01"/>
    <w:rsid w:val="000C7971"/>
    <w:rsid w:val="000D42CA"/>
    <w:rsid w:val="000D56B5"/>
    <w:rsid w:val="000D6E0D"/>
    <w:rsid w:val="000E1534"/>
    <w:rsid w:val="000E162A"/>
    <w:rsid w:val="000E1CCA"/>
    <w:rsid w:val="000E274D"/>
    <w:rsid w:val="000E3939"/>
    <w:rsid w:val="000E3D7B"/>
    <w:rsid w:val="000E4348"/>
    <w:rsid w:val="000E6370"/>
    <w:rsid w:val="000E69CE"/>
    <w:rsid w:val="000F3329"/>
    <w:rsid w:val="000F4A5E"/>
    <w:rsid w:val="000F4B0D"/>
    <w:rsid w:val="000F4E6E"/>
    <w:rsid w:val="000F5939"/>
    <w:rsid w:val="000F66A7"/>
    <w:rsid w:val="000F69A6"/>
    <w:rsid w:val="000F6E39"/>
    <w:rsid w:val="000F7AF5"/>
    <w:rsid w:val="00100747"/>
    <w:rsid w:val="00102188"/>
    <w:rsid w:val="00102895"/>
    <w:rsid w:val="00104064"/>
    <w:rsid w:val="00104731"/>
    <w:rsid w:val="00110F43"/>
    <w:rsid w:val="00113BFA"/>
    <w:rsid w:val="00113E92"/>
    <w:rsid w:val="00114511"/>
    <w:rsid w:val="001151A1"/>
    <w:rsid w:val="00120077"/>
    <w:rsid w:val="001213E4"/>
    <w:rsid w:val="00121C34"/>
    <w:rsid w:val="00121DD7"/>
    <w:rsid w:val="00123C54"/>
    <w:rsid w:val="0012454D"/>
    <w:rsid w:val="00126BE0"/>
    <w:rsid w:val="00127CBA"/>
    <w:rsid w:val="0013023C"/>
    <w:rsid w:val="0013559A"/>
    <w:rsid w:val="00140E30"/>
    <w:rsid w:val="00142656"/>
    <w:rsid w:val="00143724"/>
    <w:rsid w:val="00144D1F"/>
    <w:rsid w:val="001455D3"/>
    <w:rsid w:val="00146DDA"/>
    <w:rsid w:val="001533C1"/>
    <w:rsid w:val="00154FCA"/>
    <w:rsid w:val="0016347D"/>
    <w:rsid w:val="00165D23"/>
    <w:rsid w:val="00171069"/>
    <w:rsid w:val="00171CB9"/>
    <w:rsid w:val="00172EB7"/>
    <w:rsid w:val="00174142"/>
    <w:rsid w:val="00174802"/>
    <w:rsid w:val="001754F5"/>
    <w:rsid w:val="00176111"/>
    <w:rsid w:val="00177067"/>
    <w:rsid w:val="00180E2C"/>
    <w:rsid w:val="0018182F"/>
    <w:rsid w:val="001824D5"/>
    <w:rsid w:val="00182C6C"/>
    <w:rsid w:val="00182EE7"/>
    <w:rsid w:val="00183264"/>
    <w:rsid w:val="00183987"/>
    <w:rsid w:val="00183A4E"/>
    <w:rsid w:val="00186E33"/>
    <w:rsid w:val="00190236"/>
    <w:rsid w:val="00191174"/>
    <w:rsid w:val="001918B0"/>
    <w:rsid w:val="00192D1A"/>
    <w:rsid w:val="0019345F"/>
    <w:rsid w:val="001956A8"/>
    <w:rsid w:val="0019626C"/>
    <w:rsid w:val="00197525"/>
    <w:rsid w:val="001A2CB2"/>
    <w:rsid w:val="001A3262"/>
    <w:rsid w:val="001A48EB"/>
    <w:rsid w:val="001A6979"/>
    <w:rsid w:val="001A6DB9"/>
    <w:rsid w:val="001A7A2D"/>
    <w:rsid w:val="001B14B2"/>
    <w:rsid w:val="001B1946"/>
    <w:rsid w:val="001B3461"/>
    <w:rsid w:val="001B3A98"/>
    <w:rsid w:val="001B43B9"/>
    <w:rsid w:val="001B57C8"/>
    <w:rsid w:val="001B67E2"/>
    <w:rsid w:val="001B6914"/>
    <w:rsid w:val="001C110D"/>
    <w:rsid w:val="001C15FF"/>
    <w:rsid w:val="001C25FC"/>
    <w:rsid w:val="001C4824"/>
    <w:rsid w:val="001C71A0"/>
    <w:rsid w:val="001C7B09"/>
    <w:rsid w:val="001D254D"/>
    <w:rsid w:val="001D3A3A"/>
    <w:rsid w:val="001D4D20"/>
    <w:rsid w:val="001D54A4"/>
    <w:rsid w:val="001D70F7"/>
    <w:rsid w:val="001D7362"/>
    <w:rsid w:val="001E1B87"/>
    <w:rsid w:val="001E2305"/>
    <w:rsid w:val="001E2A18"/>
    <w:rsid w:val="001E4409"/>
    <w:rsid w:val="001E5B08"/>
    <w:rsid w:val="001E6E61"/>
    <w:rsid w:val="001E71CE"/>
    <w:rsid w:val="0020164E"/>
    <w:rsid w:val="002016D4"/>
    <w:rsid w:val="0020191D"/>
    <w:rsid w:val="0020255D"/>
    <w:rsid w:val="002049E0"/>
    <w:rsid w:val="00204F3E"/>
    <w:rsid w:val="002053B9"/>
    <w:rsid w:val="00207900"/>
    <w:rsid w:val="0021006F"/>
    <w:rsid w:val="00211A7B"/>
    <w:rsid w:val="00214F88"/>
    <w:rsid w:val="00215775"/>
    <w:rsid w:val="002204A9"/>
    <w:rsid w:val="002204DD"/>
    <w:rsid w:val="00221B41"/>
    <w:rsid w:val="00222C91"/>
    <w:rsid w:val="00225F90"/>
    <w:rsid w:val="002261BC"/>
    <w:rsid w:val="00230841"/>
    <w:rsid w:val="002311AF"/>
    <w:rsid w:val="00235786"/>
    <w:rsid w:val="002379A5"/>
    <w:rsid w:val="00240A1F"/>
    <w:rsid w:val="00240A70"/>
    <w:rsid w:val="00241FBD"/>
    <w:rsid w:val="00242805"/>
    <w:rsid w:val="00242AFF"/>
    <w:rsid w:val="00242E18"/>
    <w:rsid w:val="00244823"/>
    <w:rsid w:val="002453FC"/>
    <w:rsid w:val="00246D0A"/>
    <w:rsid w:val="002512CA"/>
    <w:rsid w:val="0025139A"/>
    <w:rsid w:val="00251899"/>
    <w:rsid w:val="00251D4C"/>
    <w:rsid w:val="00251DAA"/>
    <w:rsid w:val="002523E9"/>
    <w:rsid w:val="00255E0F"/>
    <w:rsid w:val="002573EE"/>
    <w:rsid w:val="00257FEC"/>
    <w:rsid w:val="00261040"/>
    <w:rsid w:val="00261D14"/>
    <w:rsid w:val="00262738"/>
    <w:rsid w:val="00266110"/>
    <w:rsid w:val="00270BEC"/>
    <w:rsid w:val="00270E47"/>
    <w:rsid w:val="00272092"/>
    <w:rsid w:val="00273D7E"/>
    <w:rsid w:val="0027582E"/>
    <w:rsid w:val="00277C02"/>
    <w:rsid w:val="00277ECC"/>
    <w:rsid w:val="00277F54"/>
    <w:rsid w:val="00283EEB"/>
    <w:rsid w:val="00284C09"/>
    <w:rsid w:val="00286896"/>
    <w:rsid w:val="002870C5"/>
    <w:rsid w:val="0028750E"/>
    <w:rsid w:val="002879A3"/>
    <w:rsid w:val="00287F7F"/>
    <w:rsid w:val="002933A5"/>
    <w:rsid w:val="00293411"/>
    <w:rsid w:val="00295C88"/>
    <w:rsid w:val="00296FA4"/>
    <w:rsid w:val="002A1C9C"/>
    <w:rsid w:val="002A3F84"/>
    <w:rsid w:val="002A49B2"/>
    <w:rsid w:val="002A49F3"/>
    <w:rsid w:val="002A652D"/>
    <w:rsid w:val="002B1777"/>
    <w:rsid w:val="002B1D97"/>
    <w:rsid w:val="002B2462"/>
    <w:rsid w:val="002B3F67"/>
    <w:rsid w:val="002B783F"/>
    <w:rsid w:val="002C0FAC"/>
    <w:rsid w:val="002C10C2"/>
    <w:rsid w:val="002C2109"/>
    <w:rsid w:val="002C2B78"/>
    <w:rsid w:val="002C2E4B"/>
    <w:rsid w:val="002C49E8"/>
    <w:rsid w:val="002D1CC5"/>
    <w:rsid w:val="002D25B3"/>
    <w:rsid w:val="002D3852"/>
    <w:rsid w:val="002D4D56"/>
    <w:rsid w:val="002D7C53"/>
    <w:rsid w:val="002E231D"/>
    <w:rsid w:val="002E29D1"/>
    <w:rsid w:val="002E313D"/>
    <w:rsid w:val="002E46C6"/>
    <w:rsid w:val="002E478C"/>
    <w:rsid w:val="002E52BC"/>
    <w:rsid w:val="002F039F"/>
    <w:rsid w:val="002F2321"/>
    <w:rsid w:val="002F5E9C"/>
    <w:rsid w:val="00300675"/>
    <w:rsid w:val="003006CD"/>
    <w:rsid w:val="0030441A"/>
    <w:rsid w:val="003044A2"/>
    <w:rsid w:val="0030664E"/>
    <w:rsid w:val="00306B03"/>
    <w:rsid w:val="0030715E"/>
    <w:rsid w:val="00311CF3"/>
    <w:rsid w:val="0031264B"/>
    <w:rsid w:val="00312AE8"/>
    <w:rsid w:val="00312E89"/>
    <w:rsid w:val="00313F04"/>
    <w:rsid w:val="00316BCC"/>
    <w:rsid w:val="003173D5"/>
    <w:rsid w:val="00317C44"/>
    <w:rsid w:val="003214F2"/>
    <w:rsid w:val="0032294C"/>
    <w:rsid w:val="00326447"/>
    <w:rsid w:val="0033082E"/>
    <w:rsid w:val="00331AB4"/>
    <w:rsid w:val="003321D2"/>
    <w:rsid w:val="00332B9B"/>
    <w:rsid w:val="00332D8C"/>
    <w:rsid w:val="00332DB1"/>
    <w:rsid w:val="00333C17"/>
    <w:rsid w:val="00334083"/>
    <w:rsid w:val="0033471C"/>
    <w:rsid w:val="0033473E"/>
    <w:rsid w:val="003353D2"/>
    <w:rsid w:val="00335BBF"/>
    <w:rsid w:val="00337F7E"/>
    <w:rsid w:val="003408B2"/>
    <w:rsid w:val="003415CF"/>
    <w:rsid w:val="00342B61"/>
    <w:rsid w:val="00344352"/>
    <w:rsid w:val="00346133"/>
    <w:rsid w:val="00347903"/>
    <w:rsid w:val="00350001"/>
    <w:rsid w:val="00350909"/>
    <w:rsid w:val="00351375"/>
    <w:rsid w:val="003522D7"/>
    <w:rsid w:val="0035387B"/>
    <w:rsid w:val="00353AB9"/>
    <w:rsid w:val="00356AD1"/>
    <w:rsid w:val="00356DC3"/>
    <w:rsid w:val="00361ECE"/>
    <w:rsid w:val="00362CFB"/>
    <w:rsid w:val="00363F4A"/>
    <w:rsid w:val="00366B10"/>
    <w:rsid w:val="00370B36"/>
    <w:rsid w:val="00371BC0"/>
    <w:rsid w:val="003729F7"/>
    <w:rsid w:val="00372CAB"/>
    <w:rsid w:val="00374366"/>
    <w:rsid w:val="003754B5"/>
    <w:rsid w:val="003754ED"/>
    <w:rsid w:val="00375C77"/>
    <w:rsid w:val="00376093"/>
    <w:rsid w:val="00376432"/>
    <w:rsid w:val="0038060D"/>
    <w:rsid w:val="003825F4"/>
    <w:rsid w:val="00383EA5"/>
    <w:rsid w:val="00384056"/>
    <w:rsid w:val="00384A94"/>
    <w:rsid w:val="00387149"/>
    <w:rsid w:val="003922B0"/>
    <w:rsid w:val="0039402E"/>
    <w:rsid w:val="00394B0F"/>
    <w:rsid w:val="00394B3C"/>
    <w:rsid w:val="00397575"/>
    <w:rsid w:val="00397EAD"/>
    <w:rsid w:val="003A0DC8"/>
    <w:rsid w:val="003A1E66"/>
    <w:rsid w:val="003B040D"/>
    <w:rsid w:val="003B20AF"/>
    <w:rsid w:val="003B4B63"/>
    <w:rsid w:val="003B4BA7"/>
    <w:rsid w:val="003B4E82"/>
    <w:rsid w:val="003B6739"/>
    <w:rsid w:val="003B691B"/>
    <w:rsid w:val="003B7078"/>
    <w:rsid w:val="003B73F1"/>
    <w:rsid w:val="003C06C0"/>
    <w:rsid w:val="003C12EF"/>
    <w:rsid w:val="003C2122"/>
    <w:rsid w:val="003C4367"/>
    <w:rsid w:val="003C4803"/>
    <w:rsid w:val="003C55A7"/>
    <w:rsid w:val="003C5CE3"/>
    <w:rsid w:val="003C773F"/>
    <w:rsid w:val="003D0A06"/>
    <w:rsid w:val="003D35E7"/>
    <w:rsid w:val="003D3C36"/>
    <w:rsid w:val="003D550B"/>
    <w:rsid w:val="003D57A8"/>
    <w:rsid w:val="003D63A6"/>
    <w:rsid w:val="003D770C"/>
    <w:rsid w:val="003E014D"/>
    <w:rsid w:val="003E0161"/>
    <w:rsid w:val="003E175B"/>
    <w:rsid w:val="003E576A"/>
    <w:rsid w:val="003E6152"/>
    <w:rsid w:val="003E69D1"/>
    <w:rsid w:val="003F0F29"/>
    <w:rsid w:val="003F1947"/>
    <w:rsid w:val="003F1A72"/>
    <w:rsid w:val="003F1D82"/>
    <w:rsid w:val="003F2895"/>
    <w:rsid w:val="003F5A34"/>
    <w:rsid w:val="003F63DA"/>
    <w:rsid w:val="004013DD"/>
    <w:rsid w:val="004016E9"/>
    <w:rsid w:val="0040212C"/>
    <w:rsid w:val="0040328F"/>
    <w:rsid w:val="0040401E"/>
    <w:rsid w:val="004043E0"/>
    <w:rsid w:val="004049F3"/>
    <w:rsid w:val="00407DC3"/>
    <w:rsid w:val="004109A4"/>
    <w:rsid w:val="00412558"/>
    <w:rsid w:val="004128E6"/>
    <w:rsid w:val="00412C8B"/>
    <w:rsid w:val="004159BD"/>
    <w:rsid w:val="00425D59"/>
    <w:rsid w:val="00425EAA"/>
    <w:rsid w:val="00431020"/>
    <w:rsid w:val="00431C31"/>
    <w:rsid w:val="00431CDD"/>
    <w:rsid w:val="00432FF2"/>
    <w:rsid w:val="004332F1"/>
    <w:rsid w:val="004338C3"/>
    <w:rsid w:val="00435768"/>
    <w:rsid w:val="0043629F"/>
    <w:rsid w:val="0043672C"/>
    <w:rsid w:val="00437FB9"/>
    <w:rsid w:val="00443173"/>
    <w:rsid w:val="00443780"/>
    <w:rsid w:val="00443CC5"/>
    <w:rsid w:val="004448FB"/>
    <w:rsid w:val="00447227"/>
    <w:rsid w:val="00447B44"/>
    <w:rsid w:val="00447F9F"/>
    <w:rsid w:val="00450953"/>
    <w:rsid w:val="004543BF"/>
    <w:rsid w:val="00456893"/>
    <w:rsid w:val="00456C91"/>
    <w:rsid w:val="00463204"/>
    <w:rsid w:val="004645A0"/>
    <w:rsid w:val="00464757"/>
    <w:rsid w:val="004648DC"/>
    <w:rsid w:val="00465441"/>
    <w:rsid w:val="00465C7C"/>
    <w:rsid w:val="00465DA4"/>
    <w:rsid w:val="00470FF8"/>
    <w:rsid w:val="00472932"/>
    <w:rsid w:val="00474367"/>
    <w:rsid w:val="00474E16"/>
    <w:rsid w:val="004773A7"/>
    <w:rsid w:val="00477F3A"/>
    <w:rsid w:val="004802C2"/>
    <w:rsid w:val="0048061E"/>
    <w:rsid w:val="00480912"/>
    <w:rsid w:val="00481A1A"/>
    <w:rsid w:val="00482AE2"/>
    <w:rsid w:val="00485069"/>
    <w:rsid w:val="00485DE9"/>
    <w:rsid w:val="004864B3"/>
    <w:rsid w:val="004906BD"/>
    <w:rsid w:val="00490F7D"/>
    <w:rsid w:val="0049167F"/>
    <w:rsid w:val="00491DC6"/>
    <w:rsid w:val="00492608"/>
    <w:rsid w:val="00494281"/>
    <w:rsid w:val="004965C8"/>
    <w:rsid w:val="004968F4"/>
    <w:rsid w:val="004A02F6"/>
    <w:rsid w:val="004A035C"/>
    <w:rsid w:val="004A192C"/>
    <w:rsid w:val="004A4A42"/>
    <w:rsid w:val="004B04C0"/>
    <w:rsid w:val="004B05F4"/>
    <w:rsid w:val="004B2C09"/>
    <w:rsid w:val="004B3E5B"/>
    <w:rsid w:val="004B4D9E"/>
    <w:rsid w:val="004B56BD"/>
    <w:rsid w:val="004C3EEF"/>
    <w:rsid w:val="004C4C83"/>
    <w:rsid w:val="004C4DD0"/>
    <w:rsid w:val="004C4E67"/>
    <w:rsid w:val="004C6403"/>
    <w:rsid w:val="004D09FF"/>
    <w:rsid w:val="004D1AB8"/>
    <w:rsid w:val="004D22A5"/>
    <w:rsid w:val="004D33F9"/>
    <w:rsid w:val="004D3E1F"/>
    <w:rsid w:val="004D3EF1"/>
    <w:rsid w:val="004D5651"/>
    <w:rsid w:val="004E222B"/>
    <w:rsid w:val="004E266D"/>
    <w:rsid w:val="004E2FDC"/>
    <w:rsid w:val="004F0A7F"/>
    <w:rsid w:val="004F4F26"/>
    <w:rsid w:val="004F54B7"/>
    <w:rsid w:val="00501B2D"/>
    <w:rsid w:val="00504F73"/>
    <w:rsid w:val="00505D7B"/>
    <w:rsid w:val="005075A4"/>
    <w:rsid w:val="005106D2"/>
    <w:rsid w:val="005108EA"/>
    <w:rsid w:val="005125F0"/>
    <w:rsid w:val="00512A1A"/>
    <w:rsid w:val="0051361D"/>
    <w:rsid w:val="00514AC1"/>
    <w:rsid w:val="005159DF"/>
    <w:rsid w:val="005175A8"/>
    <w:rsid w:val="005177DB"/>
    <w:rsid w:val="00520231"/>
    <w:rsid w:val="005208A9"/>
    <w:rsid w:val="00520A75"/>
    <w:rsid w:val="00521874"/>
    <w:rsid w:val="00522FFA"/>
    <w:rsid w:val="00525CB8"/>
    <w:rsid w:val="00526186"/>
    <w:rsid w:val="00527544"/>
    <w:rsid w:val="00527878"/>
    <w:rsid w:val="00527F24"/>
    <w:rsid w:val="00530EF5"/>
    <w:rsid w:val="005321E0"/>
    <w:rsid w:val="00532A5D"/>
    <w:rsid w:val="00532ED6"/>
    <w:rsid w:val="00533373"/>
    <w:rsid w:val="00533AB4"/>
    <w:rsid w:val="00534DA8"/>
    <w:rsid w:val="00536A6E"/>
    <w:rsid w:val="005409F7"/>
    <w:rsid w:val="00541A9A"/>
    <w:rsid w:val="00541FA4"/>
    <w:rsid w:val="00542155"/>
    <w:rsid w:val="00542547"/>
    <w:rsid w:val="005513B4"/>
    <w:rsid w:val="00552381"/>
    <w:rsid w:val="0055411F"/>
    <w:rsid w:val="00554748"/>
    <w:rsid w:val="00561F5A"/>
    <w:rsid w:val="00563C1F"/>
    <w:rsid w:val="005644D9"/>
    <w:rsid w:val="00566780"/>
    <w:rsid w:val="00566A06"/>
    <w:rsid w:val="00566B6E"/>
    <w:rsid w:val="00566E7F"/>
    <w:rsid w:val="0056715B"/>
    <w:rsid w:val="0057001E"/>
    <w:rsid w:val="005705E2"/>
    <w:rsid w:val="00573D9E"/>
    <w:rsid w:val="00575326"/>
    <w:rsid w:val="00577CE8"/>
    <w:rsid w:val="0058207A"/>
    <w:rsid w:val="0058408C"/>
    <w:rsid w:val="00584A4C"/>
    <w:rsid w:val="00587584"/>
    <w:rsid w:val="005876FB"/>
    <w:rsid w:val="00591018"/>
    <w:rsid w:val="0059160B"/>
    <w:rsid w:val="00591630"/>
    <w:rsid w:val="00591998"/>
    <w:rsid w:val="00594152"/>
    <w:rsid w:val="005944CD"/>
    <w:rsid w:val="005966C8"/>
    <w:rsid w:val="005A09DD"/>
    <w:rsid w:val="005A0ED5"/>
    <w:rsid w:val="005A191E"/>
    <w:rsid w:val="005A19D4"/>
    <w:rsid w:val="005A1A40"/>
    <w:rsid w:val="005A2472"/>
    <w:rsid w:val="005A4CEF"/>
    <w:rsid w:val="005A53B2"/>
    <w:rsid w:val="005A7E80"/>
    <w:rsid w:val="005B1C1A"/>
    <w:rsid w:val="005B3E7E"/>
    <w:rsid w:val="005B48B5"/>
    <w:rsid w:val="005B4B98"/>
    <w:rsid w:val="005B7410"/>
    <w:rsid w:val="005B77B2"/>
    <w:rsid w:val="005C0784"/>
    <w:rsid w:val="005C2295"/>
    <w:rsid w:val="005C4498"/>
    <w:rsid w:val="005C551B"/>
    <w:rsid w:val="005C56B9"/>
    <w:rsid w:val="005C6283"/>
    <w:rsid w:val="005D0A1F"/>
    <w:rsid w:val="005D1325"/>
    <w:rsid w:val="005D1C83"/>
    <w:rsid w:val="005D37D5"/>
    <w:rsid w:val="005E0F1F"/>
    <w:rsid w:val="005E23AE"/>
    <w:rsid w:val="005E3C70"/>
    <w:rsid w:val="005E532E"/>
    <w:rsid w:val="005E7221"/>
    <w:rsid w:val="005F27CF"/>
    <w:rsid w:val="005F39EF"/>
    <w:rsid w:val="005F4E4F"/>
    <w:rsid w:val="005F59DA"/>
    <w:rsid w:val="005F68E9"/>
    <w:rsid w:val="005F77D4"/>
    <w:rsid w:val="005F7E77"/>
    <w:rsid w:val="006003DB"/>
    <w:rsid w:val="00600F08"/>
    <w:rsid w:val="00602437"/>
    <w:rsid w:val="0060502E"/>
    <w:rsid w:val="00605AB1"/>
    <w:rsid w:val="0061427F"/>
    <w:rsid w:val="00614BD7"/>
    <w:rsid w:val="00615A86"/>
    <w:rsid w:val="00615FC6"/>
    <w:rsid w:val="00616669"/>
    <w:rsid w:val="006168D2"/>
    <w:rsid w:val="006171E6"/>
    <w:rsid w:val="006178C3"/>
    <w:rsid w:val="00620AAE"/>
    <w:rsid w:val="00623759"/>
    <w:rsid w:val="00623B45"/>
    <w:rsid w:val="00624C90"/>
    <w:rsid w:val="0062504B"/>
    <w:rsid w:val="00625201"/>
    <w:rsid w:val="0062526D"/>
    <w:rsid w:val="0062698B"/>
    <w:rsid w:val="00626F5C"/>
    <w:rsid w:val="006300A2"/>
    <w:rsid w:val="00631367"/>
    <w:rsid w:val="00632C36"/>
    <w:rsid w:val="00632D2E"/>
    <w:rsid w:val="00634089"/>
    <w:rsid w:val="006344EA"/>
    <w:rsid w:val="0063508B"/>
    <w:rsid w:val="00637B91"/>
    <w:rsid w:val="00640039"/>
    <w:rsid w:val="00640203"/>
    <w:rsid w:val="00640215"/>
    <w:rsid w:val="00640C6D"/>
    <w:rsid w:val="006417F6"/>
    <w:rsid w:val="00641E88"/>
    <w:rsid w:val="00641FD4"/>
    <w:rsid w:val="00642456"/>
    <w:rsid w:val="00644CB8"/>
    <w:rsid w:val="00645A10"/>
    <w:rsid w:val="00646CC8"/>
    <w:rsid w:val="00647633"/>
    <w:rsid w:val="006520B9"/>
    <w:rsid w:val="00652204"/>
    <w:rsid w:val="0065348A"/>
    <w:rsid w:val="006547CA"/>
    <w:rsid w:val="00654A51"/>
    <w:rsid w:val="00654F1F"/>
    <w:rsid w:val="00654FD3"/>
    <w:rsid w:val="006550C9"/>
    <w:rsid w:val="0065597F"/>
    <w:rsid w:val="0065620B"/>
    <w:rsid w:val="006602EB"/>
    <w:rsid w:val="006602FA"/>
    <w:rsid w:val="00661031"/>
    <w:rsid w:val="006616BB"/>
    <w:rsid w:val="0066248C"/>
    <w:rsid w:val="006646F6"/>
    <w:rsid w:val="006649FC"/>
    <w:rsid w:val="0066514E"/>
    <w:rsid w:val="0067110C"/>
    <w:rsid w:val="00671AB7"/>
    <w:rsid w:val="00674F1D"/>
    <w:rsid w:val="00675801"/>
    <w:rsid w:val="00675A9C"/>
    <w:rsid w:val="00676268"/>
    <w:rsid w:val="0067780A"/>
    <w:rsid w:val="00680892"/>
    <w:rsid w:val="006811E8"/>
    <w:rsid w:val="0068268B"/>
    <w:rsid w:val="00685257"/>
    <w:rsid w:val="0068557D"/>
    <w:rsid w:val="00685920"/>
    <w:rsid w:val="00690156"/>
    <w:rsid w:val="006933CD"/>
    <w:rsid w:val="0069450B"/>
    <w:rsid w:val="006A12F3"/>
    <w:rsid w:val="006A2C17"/>
    <w:rsid w:val="006A3CA2"/>
    <w:rsid w:val="006A486E"/>
    <w:rsid w:val="006A4FA6"/>
    <w:rsid w:val="006A569E"/>
    <w:rsid w:val="006A6EF4"/>
    <w:rsid w:val="006B08FC"/>
    <w:rsid w:val="006B092D"/>
    <w:rsid w:val="006B4562"/>
    <w:rsid w:val="006B45E9"/>
    <w:rsid w:val="006B4983"/>
    <w:rsid w:val="006B4E02"/>
    <w:rsid w:val="006B5860"/>
    <w:rsid w:val="006B61D3"/>
    <w:rsid w:val="006B7202"/>
    <w:rsid w:val="006C1E84"/>
    <w:rsid w:val="006C3368"/>
    <w:rsid w:val="006C341F"/>
    <w:rsid w:val="006C4A17"/>
    <w:rsid w:val="006C4B05"/>
    <w:rsid w:val="006C5B8D"/>
    <w:rsid w:val="006C62ED"/>
    <w:rsid w:val="006C76CC"/>
    <w:rsid w:val="006C777E"/>
    <w:rsid w:val="006D0135"/>
    <w:rsid w:val="006D0BAF"/>
    <w:rsid w:val="006D13F1"/>
    <w:rsid w:val="006D3780"/>
    <w:rsid w:val="006D75BD"/>
    <w:rsid w:val="006E0185"/>
    <w:rsid w:val="006E127A"/>
    <w:rsid w:val="006E18BB"/>
    <w:rsid w:val="006E2C6D"/>
    <w:rsid w:val="006E59FD"/>
    <w:rsid w:val="006E5F92"/>
    <w:rsid w:val="006E6721"/>
    <w:rsid w:val="006E68DA"/>
    <w:rsid w:val="006F0FCE"/>
    <w:rsid w:val="006F3A83"/>
    <w:rsid w:val="006F4BE8"/>
    <w:rsid w:val="006F4D50"/>
    <w:rsid w:val="006F6A1D"/>
    <w:rsid w:val="006F7400"/>
    <w:rsid w:val="006F740F"/>
    <w:rsid w:val="006F7CFC"/>
    <w:rsid w:val="00701063"/>
    <w:rsid w:val="00702F2B"/>
    <w:rsid w:val="00704B3C"/>
    <w:rsid w:val="00706797"/>
    <w:rsid w:val="00710196"/>
    <w:rsid w:val="00710560"/>
    <w:rsid w:val="00715724"/>
    <w:rsid w:val="00715C4E"/>
    <w:rsid w:val="00720ECB"/>
    <w:rsid w:val="007214FE"/>
    <w:rsid w:val="00722BA7"/>
    <w:rsid w:val="00723177"/>
    <w:rsid w:val="00723373"/>
    <w:rsid w:val="00724948"/>
    <w:rsid w:val="00724D91"/>
    <w:rsid w:val="00725AEF"/>
    <w:rsid w:val="0072622A"/>
    <w:rsid w:val="0073008D"/>
    <w:rsid w:val="00732513"/>
    <w:rsid w:val="007336A2"/>
    <w:rsid w:val="007339CC"/>
    <w:rsid w:val="007339ED"/>
    <w:rsid w:val="00734BC2"/>
    <w:rsid w:val="0073512B"/>
    <w:rsid w:val="007351DF"/>
    <w:rsid w:val="00737304"/>
    <w:rsid w:val="00740C7D"/>
    <w:rsid w:val="00741086"/>
    <w:rsid w:val="00741109"/>
    <w:rsid w:val="007419B4"/>
    <w:rsid w:val="00742DBA"/>
    <w:rsid w:val="007450D5"/>
    <w:rsid w:val="00745B24"/>
    <w:rsid w:val="0075443B"/>
    <w:rsid w:val="00754FFE"/>
    <w:rsid w:val="007553C1"/>
    <w:rsid w:val="00756C90"/>
    <w:rsid w:val="00756CDF"/>
    <w:rsid w:val="0076322B"/>
    <w:rsid w:val="00763C20"/>
    <w:rsid w:val="00765B0D"/>
    <w:rsid w:val="00765EDF"/>
    <w:rsid w:val="00773BF2"/>
    <w:rsid w:val="00775CCC"/>
    <w:rsid w:val="007760E0"/>
    <w:rsid w:val="00776520"/>
    <w:rsid w:val="00777238"/>
    <w:rsid w:val="0078170F"/>
    <w:rsid w:val="00781955"/>
    <w:rsid w:val="00781EBF"/>
    <w:rsid w:val="007822A8"/>
    <w:rsid w:val="00782A2A"/>
    <w:rsid w:val="00783BE5"/>
    <w:rsid w:val="00783F22"/>
    <w:rsid w:val="00785FEE"/>
    <w:rsid w:val="00786FA8"/>
    <w:rsid w:val="00787881"/>
    <w:rsid w:val="00790951"/>
    <w:rsid w:val="00790F1F"/>
    <w:rsid w:val="007910CC"/>
    <w:rsid w:val="0079172A"/>
    <w:rsid w:val="00792965"/>
    <w:rsid w:val="0079340D"/>
    <w:rsid w:val="00795C31"/>
    <w:rsid w:val="00795D1B"/>
    <w:rsid w:val="007961EE"/>
    <w:rsid w:val="007979D8"/>
    <w:rsid w:val="00797C13"/>
    <w:rsid w:val="007A10C7"/>
    <w:rsid w:val="007A10E5"/>
    <w:rsid w:val="007A2DE8"/>
    <w:rsid w:val="007A2E21"/>
    <w:rsid w:val="007A2E3F"/>
    <w:rsid w:val="007A32CD"/>
    <w:rsid w:val="007A366D"/>
    <w:rsid w:val="007A3A8B"/>
    <w:rsid w:val="007A4051"/>
    <w:rsid w:val="007A53FF"/>
    <w:rsid w:val="007B121C"/>
    <w:rsid w:val="007B1C51"/>
    <w:rsid w:val="007B3B1E"/>
    <w:rsid w:val="007B6251"/>
    <w:rsid w:val="007B70BE"/>
    <w:rsid w:val="007B77A3"/>
    <w:rsid w:val="007C0A13"/>
    <w:rsid w:val="007C0C6F"/>
    <w:rsid w:val="007C23A3"/>
    <w:rsid w:val="007C5239"/>
    <w:rsid w:val="007C56ED"/>
    <w:rsid w:val="007C73F0"/>
    <w:rsid w:val="007C7678"/>
    <w:rsid w:val="007D006F"/>
    <w:rsid w:val="007D0474"/>
    <w:rsid w:val="007D485C"/>
    <w:rsid w:val="007D487F"/>
    <w:rsid w:val="007D5F9C"/>
    <w:rsid w:val="007D684B"/>
    <w:rsid w:val="007D7D92"/>
    <w:rsid w:val="007E42F3"/>
    <w:rsid w:val="007E46C7"/>
    <w:rsid w:val="007E4EE4"/>
    <w:rsid w:val="007E5FF8"/>
    <w:rsid w:val="007E681D"/>
    <w:rsid w:val="007F03FB"/>
    <w:rsid w:val="007F2777"/>
    <w:rsid w:val="007F33C0"/>
    <w:rsid w:val="007F46BC"/>
    <w:rsid w:val="007F6E7B"/>
    <w:rsid w:val="00801B24"/>
    <w:rsid w:val="00803540"/>
    <w:rsid w:val="00803B88"/>
    <w:rsid w:val="00804D33"/>
    <w:rsid w:val="008052EF"/>
    <w:rsid w:val="00810637"/>
    <w:rsid w:val="00811C7E"/>
    <w:rsid w:val="00811CEA"/>
    <w:rsid w:val="008123F3"/>
    <w:rsid w:val="008146D7"/>
    <w:rsid w:val="00814E48"/>
    <w:rsid w:val="00814F43"/>
    <w:rsid w:val="00817303"/>
    <w:rsid w:val="008201E3"/>
    <w:rsid w:val="00826038"/>
    <w:rsid w:val="008273A5"/>
    <w:rsid w:val="008300C3"/>
    <w:rsid w:val="008351B8"/>
    <w:rsid w:val="0083674A"/>
    <w:rsid w:val="00836B4C"/>
    <w:rsid w:val="0084622A"/>
    <w:rsid w:val="0084753F"/>
    <w:rsid w:val="00850737"/>
    <w:rsid w:val="008535F4"/>
    <w:rsid w:val="00853749"/>
    <w:rsid w:val="00854860"/>
    <w:rsid w:val="00854B1A"/>
    <w:rsid w:val="008558B3"/>
    <w:rsid w:val="00856810"/>
    <w:rsid w:val="008569DB"/>
    <w:rsid w:val="008613B8"/>
    <w:rsid w:val="00862694"/>
    <w:rsid w:val="00863AB6"/>
    <w:rsid w:val="00863B74"/>
    <w:rsid w:val="00864859"/>
    <w:rsid w:val="00864A1D"/>
    <w:rsid w:val="00867919"/>
    <w:rsid w:val="00870114"/>
    <w:rsid w:val="00870F82"/>
    <w:rsid w:val="00871F6C"/>
    <w:rsid w:val="00874C72"/>
    <w:rsid w:val="00874DDF"/>
    <w:rsid w:val="008754E3"/>
    <w:rsid w:val="0087635C"/>
    <w:rsid w:val="00877B77"/>
    <w:rsid w:val="00877FB4"/>
    <w:rsid w:val="00880859"/>
    <w:rsid w:val="00881A90"/>
    <w:rsid w:val="008830B8"/>
    <w:rsid w:val="00890653"/>
    <w:rsid w:val="00890A11"/>
    <w:rsid w:val="0089123E"/>
    <w:rsid w:val="00892852"/>
    <w:rsid w:val="00892EA4"/>
    <w:rsid w:val="0089481D"/>
    <w:rsid w:val="00894930"/>
    <w:rsid w:val="00894DAB"/>
    <w:rsid w:val="00895F1E"/>
    <w:rsid w:val="00896377"/>
    <w:rsid w:val="008A081A"/>
    <w:rsid w:val="008A0F1B"/>
    <w:rsid w:val="008A0F9F"/>
    <w:rsid w:val="008A13AD"/>
    <w:rsid w:val="008A3081"/>
    <w:rsid w:val="008A61CB"/>
    <w:rsid w:val="008A6725"/>
    <w:rsid w:val="008B01A5"/>
    <w:rsid w:val="008B076E"/>
    <w:rsid w:val="008B514B"/>
    <w:rsid w:val="008B593C"/>
    <w:rsid w:val="008B6904"/>
    <w:rsid w:val="008B6BDA"/>
    <w:rsid w:val="008B6F98"/>
    <w:rsid w:val="008C09C1"/>
    <w:rsid w:val="008C2813"/>
    <w:rsid w:val="008C354D"/>
    <w:rsid w:val="008C7FFB"/>
    <w:rsid w:val="008D063D"/>
    <w:rsid w:val="008D1E28"/>
    <w:rsid w:val="008D4575"/>
    <w:rsid w:val="008D4782"/>
    <w:rsid w:val="008D779C"/>
    <w:rsid w:val="008E1A58"/>
    <w:rsid w:val="008E1B02"/>
    <w:rsid w:val="008E2067"/>
    <w:rsid w:val="008E282B"/>
    <w:rsid w:val="008E2B22"/>
    <w:rsid w:val="008E3C64"/>
    <w:rsid w:val="008E497E"/>
    <w:rsid w:val="008E5405"/>
    <w:rsid w:val="008E7670"/>
    <w:rsid w:val="008F009E"/>
    <w:rsid w:val="008F0454"/>
    <w:rsid w:val="008F06C7"/>
    <w:rsid w:val="008F18C0"/>
    <w:rsid w:val="008F3A1A"/>
    <w:rsid w:val="008F4B4A"/>
    <w:rsid w:val="008F536B"/>
    <w:rsid w:val="008F5937"/>
    <w:rsid w:val="008F6F1B"/>
    <w:rsid w:val="0090005E"/>
    <w:rsid w:val="009002BF"/>
    <w:rsid w:val="00900C2C"/>
    <w:rsid w:val="00902F3E"/>
    <w:rsid w:val="009045F8"/>
    <w:rsid w:val="00904CDD"/>
    <w:rsid w:val="00907E39"/>
    <w:rsid w:val="00907F47"/>
    <w:rsid w:val="00912F07"/>
    <w:rsid w:val="009130C6"/>
    <w:rsid w:val="00913A45"/>
    <w:rsid w:val="009157D4"/>
    <w:rsid w:val="00916EF0"/>
    <w:rsid w:val="00917C6B"/>
    <w:rsid w:val="009219F1"/>
    <w:rsid w:val="0092269F"/>
    <w:rsid w:val="0092304F"/>
    <w:rsid w:val="009263DD"/>
    <w:rsid w:val="00931016"/>
    <w:rsid w:val="00931B27"/>
    <w:rsid w:val="00932E48"/>
    <w:rsid w:val="0093385A"/>
    <w:rsid w:val="009341DA"/>
    <w:rsid w:val="00934DC5"/>
    <w:rsid w:val="00935541"/>
    <w:rsid w:val="00940423"/>
    <w:rsid w:val="00941BAB"/>
    <w:rsid w:val="009431D4"/>
    <w:rsid w:val="00943752"/>
    <w:rsid w:val="00950922"/>
    <w:rsid w:val="009529F8"/>
    <w:rsid w:val="00952E2C"/>
    <w:rsid w:val="00952E7C"/>
    <w:rsid w:val="00952F67"/>
    <w:rsid w:val="009535FE"/>
    <w:rsid w:val="00953BDB"/>
    <w:rsid w:val="0095672F"/>
    <w:rsid w:val="00956839"/>
    <w:rsid w:val="00957738"/>
    <w:rsid w:val="00957C56"/>
    <w:rsid w:val="009601B3"/>
    <w:rsid w:val="009604F8"/>
    <w:rsid w:val="00960BFB"/>
    <w:rsid w:val="00960C1C"/>
    <w:rsid w:val="00962FB5"/>
    <w:rsid w:val="00963943"/>
    <w:rsid w:val="00964124"/>
    <w:rsid w:val="0096458D"/>
    <w:rsid w:val="00965648"/>
    <w:rsid w:val="00970639"/>
    <w:rsid w:val="00970CA5"/>
    <w:rsid w:val="00971BBD"/>
    <w:rsid w:val="0097308D"/>
    <w:rsid w:val="00973552"/>
    <w:rsid w:val="009741AE"/>
    <w:rsid w:val="00980AB5"/>
    <w:rsid w:val="00981DE9"/>
    <w:rsid w:val="00981FEF"/>
    <w:rsid w:val="009823EB"/>
    <w:rsid w:val="00985A80"/>
    <w:rsid w:val="00987367"/>
    <w:rsid w:val="00987D3E"/>
    <w:rsid w:val="00990040"/>
    <w:rsid w:val="00992798"/>
    <w:rsid w:val="00992DD6"/>
    <w:rsid w:val="0099651E"/>
    <w:rsid w:val="009A0D44"/>
    <w:rsid w:val="009A0DBC"/>
    <w:rsid w:val="009A13CE"/>
    <w:rsid w:val="009A17FC"/>
    <w:rsid w:val="009A2DFC"/>
    <w:rsid w:val="009A5439"/>
    <w:rsid w:val="009B659D"/>
    <w:rsid w:val="009B6D8C"/>
    <w:rsid w:val="009C0D12"/>
    <w:rsid w:val="009C101B"/>
    <w:rsid w:val="009C23DC"/>
    <w:rsid w:val="009C411E"/>
    <w:rsid w:val="009C4E1E"/>
    <w:rsid w:val="009C502D"/>
    <w:rsid w:val="009C6D2A"/>
    <w:rsid w:val="009D12F4"/>
    <w:rsid w:val="009D277B"/>
    <w:rsid w:val="009D2B9E"/>
    <w:rsid w:val="009D333F"/>
    <w:rsid w:val="009D3487"/>
    <w:rsid w:val="009D4490"/>
    <w:rsid w:val="009D4A5D"/>
    <w:rsid w:val="009D6331"/>
    <w:rsid w:val="009D7A59"/>
    <w:rsid w:val="009E4760"/>
    <w:rsid w:val="009E5C3C"/>
    <w:rsid w:val="009E6B3E"/>
    <w:rsid w:val="009F0ACF"/>
    <w:rsid w:val="009F29CE"/>
    <w:rsid w:val="009F2F1A"/>
    <w:rsid w:val="009F3782"/>
    <w:rsid w:val="009F5737"/>
    <w:rsid w:val="009F5CFA"/>
    <w:rsid w:val="009F7347"/>
    <w:rsid w:val="00A029F4"/>
    <w:rsid w:val="00A0386B"/>
    <w:rsid w:val="00A0654E"/>
    <w:rsid w:val="00A12C0D"/>
    <w:rsid w:val="00A138BC"/>
    <w:rsid w:val="00A139C1"/>
    <w:rsid w:val="00A13C7B"/>
    <w:rsid w:val="00A13F7B"/>
    <w:rsid w:val="00A1608C"/>
    <w:rsid w:val="00A20157"/>
    <w:rsid w:val="00A201A9"/>
    <w:rsid w:val="00A20274"/>
    <w:rsid w:val="00A226AB"/>
    <w:rsid w:val="00A25A30"/>
    <w:rsid w:val="00A27C4B"/>
    <w:rsid w:val="00A32E50"/>
    <w:rsid w:val="00A35EDD"/>
    <w:rsid w:val="00A36BA2"/>
    <w:rsid w:val="00A37302"/>
    <w:rsid w:val="00A37F7B"/>
    <w:rsid w:val="00A40107"/>
    <w:rsid w:val="00A40232"/>
    <w:rsid w:val="00A41882"/>
    <w:rsid w:val="00A43C09"/>
    <w:rsid w:val="00A44947"/>
    <w:rsid w:val="00A46C10"/>
    <w:rsid w:val="00A475E7"/>
    <w:rsid w:val="00A47850"/>
    <w:rsid w:val="00A50957"/>
    <w:rsid w:val="00A54BD5"/>
    <w:rsid w:val="00A57080"/>
    <w:rsid w:val="00A60E4D"/>
    <w:rsid w:val="00A6374A"/>
    <w:rsid w:val="00A637A1"/>
    <w:rsid w:val="00A64BCB"/>
    <w:rsid w:val="00A65543"/>
    <w:rsid w:val="00A65A68"/>
    <w:rsid w:val="00A72AA6"/>
    <w:rsid w:val="00A738C1"/>
    <w:rsid w:val="00A75C78"/>
    <w:rsid w:val="00A761DC"/>
    <w:rsid w:val="00A76493"/>
    <w:rsid w:val="00A76B4F"/>
    <w:rsid w:val="00A774E5"/>
    <w:rsid w:val="00A77AF5"/>
    <w:rsid w:val="00A80DA3"/>
    <w:rsid w:val="00A81E97"/>
    <w:rsid w:val="00A839CB"/>
    <w:rsid w:val="00A84D8F"/>
    <w:rsid w:val="00A8748D"/>
    <w:rsid w:val="00A87BE9"/>
    <w:rsid w:val="00A90C2A"/>
    <w:rsid w:val="00A90DF0"/>
    <w:rsid w:val="00A9193F"/>
    <w:rsid w:val="00A92D7D"/>
    <w:rsid w:val="00AA024F"/>
    <w:rsid w:val="00AA04B3"/>
    <w:rsid w:val="00AA2BB0"/>
    <w:rsid w:val="00AA5F3C"/>
    <w:rsid w:val="00AB00F7"/>
    <w:rsid w:val="00AB14CC"/>
    <w:rsid w:val="00AB2D1B"/>
    <w:rsid w:val="00AB464E"/>
    <w:rsid w:val="00AB5502"/>
    <w:rsid w:val="00AB6430"/>
    <w:rsid w:val="00AC0F3C"/>
    <w:rsid w:val="00AC1D56"/>
    <w:rsid w:val="00AC2446"/>
    <w:rsid w:val="00AC30DF"/>
    <w:rsid w:val="00AC389B"/>
    <w:rsid w:val="00AC4314"/>
    <w:rsid w:val="00AC5B85"/>
    <w:rsid w:val="00AC621D"/>
    <w:rsid w:val="00AC6F84"/>
    <w:rsid w:val="00AC7E66"/>
    <w:rsid w:val="00AD0FF8"/>
    <w:rsid w:val="00AD2E27"/>
    <w:rsid w:val="00AD5C57"/>
    <w:rsid w:val="00AD7D6B"/>
    <w:rsid w:val="00AE0C58"/>
    <w:rsid w:val="00AE12D9"/>
    <w:rsid w:val="00AE4466"/>
    <w:rsid w:val="00AE47CA"/>
    <w:rsid w:val="00AE4893"/>
    <w:rsid w:val="00AF0CBE"/>
    <w:rsid w:val="00AF129F"/>
    <w:rsid w:val="00AF3B4D"/>
    <w:rsid w:val="00AF4B42"/>
    <w:rsid w:val="00AF6066"/>
    <w:rsid w:val="00AF67D1"/>
    <w:rsid w:val="00AF7C5A"/>
    <w:rsid w:val="00B0041F"/>
    <w:rsid w:val="00B0182E"/>
    <w:rsid w:val="00B0268A"/>
    <w:rsid w:val="00B02BA7"/>
    <w:rsid w:val="00B02F6D"/>
    <w:rsid w:val="00B03511"/>
    <w:rsid w:val="00B052BA"/>
    <w:rsid w:val="00B10587"/>
    <w:rsid w:val="00B10711"/>
    <w:rsid w:val="00B11F4E"/>
    <w:rsid w:val="00B14560"/>
    <w:rsid w:val="00B14C50"/>
    <w:rsid w:val="00B16E8F"/>
    <w:rsid w:val="00B20BBA"/>
    <w:rsid w:val="00B20DDB"/>
    <w:rsid w:val="00B21799"/>
    <w:rsid w:val="00B22E1E"/>
    <w:rsid w:val="00B27EF6"/>
    <w:rsid w:val="00B3051B"/>
    <w:rsid w:val="00B31874"/>
    <w:rsid w:val="00B3453E"/>
    <w:rsid w:val="00B348AE"/>
    <w:rsid w:val="00B35396"/>
    <w:rsid w:val="00B37FA9"/>
    <w:rsid w:val="00B37FB8"/>
    <w:rsid w:val="00B420E8"/>
    <w:rsid w:val="00B43264"/>
    <w:rsid w:val="00B45F8C"/>
    <w:rsid w:val="00B472A8"/>
    <w:rsid w:val="00B47C4B"/>
    <w:rsid w:val="00B500CF"/>
    <w:rsid w:val="00B5245A"/>
    <w:rsid w:val="00B539B4"/>
    <w:rsid w:val="00B54889"/>
    <w:rsid w:val="00B563E1"/>
    <w:rsid w:val="00B568B1"/>
    <w:rsid w:val="00B5726B"/>
    <w:rsid w:val="00B57A5B"/>
    <w:rsid w:val="00B60146"/>
    <w:rsid w:val="00B603CD"/>
    <w:rsid w:val="00B6526F"/>
    <w:rsid w:val="00B7100A"/>
    <w:rsid w:val="00B72A95"/>
    <w:rsid w:val="00B733ED"/>
    <w:rsid w:val="00B75DA5"/>
    <w:rsid w:val="00B800DB"/>
    <w:rsid w:val="00B80ED8"/>
    <w:rsid w:val="00B837B5"/>
    <w:rsid w:val="00B83F17"/>
    <w:rsid w:val="00B8711A"/>
    <w:rsid w:val="00B90830"/>
    <w:rsid w:val="00B91A91"/>
    <w:rsid w:val="00B91C31"/>
    <w:rsid w:val="00B95990"/>
    <w:rsid w:val="00BA0804"/>
    <w:rsid w:val="00BA2640"/>
    <w:rsid w:val="00BA3FAB"/>
    <w:rsid w:val="00BA7E1B"/>
    <w:rsid w:val="00BB02C1"/>
    <w:rsid w:val="00BB2031"/>
    <w:rsid w:val="00BB48D0"/>
    <w:rsid w:val="00BB53B8"/>
    <w:rsid w:val="00BB5E73"/>
    <w:rsid w:val="00BC1504"/>
    <w:rsid w:val="00BC1697"/>
    <w:rsid w:val="00BC31CA"/>
    <w:rsid w:val="00BC3B95"/>
    <w:rsid w:val="00BC510E"/>
    <w:rsid w:val="00BC58EE"/>
    <w:rsid w:val="00BC66F2"/>
    <w:rsid w:val="00BC6FAF"/>
    <w:rsid w:val="00BD28BD"/>
    <w:rsid w:val="00BD7C9D"/>
    <w:rsid w:val="00BE0801"/>
    <w:rsid w:val="00BE0929"/>
    <w:rsid w:val="00BE216B"/>
    <w:rsid w:val="00BE4E1A"/>
    <w:rsid w:val="00BE55B4"/>
    <w:rsid w:val="00BE7F2D"/>
    <w:rsid w:val="00BF048F"/>
    <w:rsid w:val="00BF10BB"/>
    <w:rsid w:val="00BF1B43"/>
    <w:rsid w:val="00BF34DD"/>
    <w:rsid w:val="00BF58C2"/>
    <w:rsid w:val="00BF68D9"/>
    <w:rsid w:val="00BF77F8"/>
    <w:rsid w:val="00BF7A0B"/>
    <w:rsid w:val="00C0280E"/>
    <w:rsid w:val="00C0392D"/>
    <w:rsid w:val="00C04098"/>
    <w:rsid w:val="00C04226"/>
    <w:rsid w:val="00C051AA"/>
    <w:rsid w:val="00C05F27"/>
    <w:rsid w:val="00C06386"/>
    <w:rsid w:val="00C06C24"/>
    <w:rsid w:val="00C070BF"/>
    <w:rsid w:val="00C10744"/>
    <w:rsid w:val="00C1160A"/>
    <w:rsid w:val="00C12DD7"/>
    <w:rsid w:val="00C12E23"/>
    <w:rsid w:val="00C1600E"/>
    <w:rsid w:val="00C21FDF"/>
    <w:rsid w:val="00C22580"/>
    <w:rsid w:val="00C23DCF"/>
    <w:rsid w:val="00C306A6"/>
    <w:rsid w:val="00C33303"/>
    <w:rsid w:val="00C34514"/>
    <w:rsid w:val="00C36584"/>
    <w:rsid w:val="00C36853"/>
    <w:rsid w:val="00C37455"/>
    <w:rsid w:val="00C4014E"/>
    <w:rsid w:val="00C40175"/>
    <w:rsid w:val="00C40285"/>
    <w:rsid w:val="00C41741"/>
    <w:rsid w:val="00C41B35"/>
    <w:rsid w:val="00C42BDC"/>
    <w:rsid w:val="00C42F52"/>
    <w:rsid w:val="00C47A41"/>
    <w:rsid w:val="00C5232C"/>
    <w:rsid w:val="00C530EF"/>
    <w:rsid w:val="00C531A2"/>
    <w:rsid w:val="00C531DC"/>
    <w:rsid w:val="00C535BE"/>
    <w:rsid w:val="00C54269"/>
    <w:rsid w:val="00C553EA"/>
    <w:rsid w:val="00C57843"/>
    <w:rsid w:val="00C60DFC"/>
    <w:rsid w:val="00C611DB"/>
    <w:rsid w:val="00C63174"/>
    <w:rsid w:val="00C65746"/>
    <w:rsid w:val="00C65903"/>
    <w:rsid w:val="00C66901"/>
    <w:rsid w:val="00C66930"/>
    <w:rsid w:val="00C67888"/>
    <w:rsid w:val="00C67DB6"/>
    <w:rsid w:val="00C713E3"/>
    <w:rsid w:val="00C715B7"/>
    <w:rsid w:val="00C76F1F"/>
    <w:rsid w:val="00C771FC"/>
    <w:rsid w:val="00C77472"/>
    <w:rsid w:val="00C9045B"/>
    <w:rsid w:val="00C939B9"/>
    <w:rsid w:val="00CA1E7A"/>
    <w:rsid w:val="00CA1F53"/>
    <w:rsid w:val="00CA27FE"/>
    <w:rsid w:val="00CA3065"/>
    <w:rsid w:val="00CA34D9"/>
    <w:rsid w:val="00CA353D"/>
    <w:rsid w:val="00CA3580"/>
    <w:rsid w:val="00CA644B"/>
    <w:rsid w:val="00CA66F5"/>
    <w:rsid w:val="00CB1751"/>
    <w:rsid w:val="00CB4EEA"/>
    <w:rsid w:val="00CB538E"/>
    <w:rsid w:val="00CB7070"/>
    <w:rsid w:val="00CB799A"/>
    <w:rsid w:val="00CC0364"/>
    <w:rsid w:val="00CC26B1"/>
    <w:rsid w:val="00CC72EA"/>
    <w:rsid w:val="00CC7F9E"/>
    <w:rsid w:val="00CD039A"/>
    <w:rsid w:val="00CD0E02"/>
    <w:rsid w:val="00CD238A"/>
    <w:rsid w:val="00CD27DE"/>
    <w:rsid w:val="00CD5050"/>
    <w:rsid w:val="00CD7B11"/>
    <w:rsid w:val="00CD7C4E"/>
    <w:rsid w:val="00CD7D92"/>
    <w:rsid w:val="00CE1847"/>
    <w:rsid w:val="00CE323D"/>
    <w:rsid w:val="00CE33D8"/>
    <w:rsid w:val="00CF0373"/>
    <w:rsid w:val="00CF488E"/>
    <w:rsid w:val="00CF6838"/>
    <w:rsid w:val="00D0004C"/>
    <w:rsid w:val="00D0154B"/>
    <w:rsid w:val="00D0215F"/>
    <w:rsid w:val="00D025B0"/>
    <w:rsid w:val="00D04115"/>
    <w:rsid w:val="00D05121"/>
    <w:rsid w:val="00D053E3"/>
    <w:rsid w:val="00D058B3"/>
    <w:rsid w:val="00D06827"/>
    <w:rsid w:val="00D069DD"/>
    <w:rsid w:val="00D06C8F"/>
    <w:rsid w:val="00D07F75"/>
    <w:rsid w:val="00D11783"/>
    <w:rsid w:val="00D131E0"/>
    <w:rsid w:val="00D16545"/>
    <w:rsid w:val="00D16854"/>
    <w:rsid w:val="00D16F00"/>
    <w:rsid w:val="00D20E83"/>
    <w:rsid w:val="00D21663"/>
    <w:rsid w:val="00D21A3A"/>
    <w:rsid w:val="00D21DCF"/>
    <w:rsid w:val="00D229AF"/>
    <w:rsid w:val="00D23431"/>
    <w:rsid w:val="00D240A4"/>
    <w:rsid w:val="00D24612"/>
    <w:rsid w:val="00D2646D"/>
    <w:rsid w:val="00D26C69"/>
    <w:rsid w:val="00D32C36"/>
    <w:rsid w:val="00D334B2"/>
    <w:rsid w:val="00D3562D"/>
    <w:rsid w:val="00D3636E"/>
    <w:rsid w:val="00D36522"/>
    <w:rsid w:val="00D36665"/>
    <w:rsid w:val="00D36833"/>
    <w:rsid w:val="00D37B80"/>
    <w:rsid w:val="00D37D09"/>
    <w:rsid w:val="00D404E9"/>
    <w:rsid w:val="00D40E66"/>
    <w:rsid w:val="00D41E3E"/>
    <w:rsid w:val="00D44AD9"/>
    <w:rsid w:val="00D477E8"/>
    <w:rsid w:val="00D47D2D"/>
    <w:rsid w:val="00D50463"/>
    <w:rsid w:val="00D50B7F"/>
    <w:rsid w:val="00D51148"/>
    <w:rsid w:val="00D517C7"/>
    <w:rsid w:val="00D51A0C"/>
    <w:rsid w:val="00D520A4"/>
    <w:rsid w:val="00D52230"/>
    <w:rsid w:val="00D55132"/>
    <w:rsid w:val="00D55B2F"/>
    <w:rsid w:val="00D60ABD"/>
    <w:rsid w:val="00D60BC1"/>
    <w:rsid w:val="00D60FC9"/>
    <w:rsid w:val="00D6230D"/>
    <w:rsid w:val="00D647EC"/>
    <w:rsid w:val="00D7212A"/>
    <w:rsid w:val="00D72AC0"/>
    <w:rsid w:val="00D73E45"/>
    <w:rsid w:val="00D75B46"/>
    <w:rsid w:val="00D7763C"/>
    <w:rsid w:val="00D812AB"/>
    <w:rsid w:val="00D8160A"/>
    <w:rsid w:val="00D832FA"/>
    <w:rsid w:val="00D84A5F"/>
    <w:rsid w:val="00D85E19"/>
    <w:rsid w:val="00D85F9D"/>
    <w:rsid w:val="00D862BC"/>
    <w:rsid w:val="00D8667D"/>
    <w:rsid w:val="00D86C81"/>
    <w:rsid w:val="00D874AB"/>
    <w:rsid w:val="00D877CE"/>
    <w:rsid w:val="00D90CBA"/>
    <w:rsid w:val="00D911B1"/>
    <w:rsid w:val="00D96543"/>
    <w:rsid w:val="00DA1043"/>
    <w:rsid w:val="00DA296E"/>
    <w:rsid w:val="00DA4D4C"/>
    <w:rsid w:val="00DA5D88"/>
    <w:rsid w:val="00DA639C"/>
    <w:rsid w:val="00DA7853"/>
    <w:rsid w:val="00DB0595"/>
    <w:rsid w:val="00DB1C67"/>
    <w:rsid w:val="00DB38DC"/>
    <w:rsid w:val="00DB5013"/>
    <w:rsid w:val="00DB5ACF"/>
    <w:rsid w:val="00DB5E9A"/>
    <w:rsid w:val="00DB6C38"/>
    <w:rsid w:val="00DB73A2"/>
    <w:rsid w:val="00DC3F1E"/>
    <w:rsid w:val="00DC7842"/>
    <w:rsid w:val="00DC7CE1"/>
    <w:rsid w:val="00DD1B14"/>
    <w:rsid w:val="00DD3799"/>
    <w:rsid w:val="00DD4C06"/>
    <w:rsid w:val="00DD7D9F"/>
    <w:rsid w:val="00DE2ECB"/>
    <w:rsid w:val="00DE47F4"/>
    <w:rsid w:val="00DF5AAD"/>
    <w:rsid w:val="00DF71E3"/>
    <w:rsid w:val="00DF7BC9"/>
    <w:rsid w:val="00DF7C36"/>
    <w:rsid w:val="00E0079D"/>
    <w:rsid w:val="00E01046"/>
    <w:rsid w:val="00E01694"/>
    <w:rsid w:val="00E025EE"/>
    <w:rsid w:val="00E02724"/>
    <w:rsid w:val="00E03642"/>
    <w:rsid w:val="00E04E97"/>
    <w:rsid w:val="00E059E5"/>
    <w:rsid w:val="00E05A81"/>
    <w:rsid w:val="00E06FBE"/>
    <w:rsid w:val="00E075BE"/>
    <w:rsid w:val="00E12C58"/>
    <w:rsid w:val="00E2517E"/>
    <w:rsid w:val="00E251EB"/>
    <w:rsid w:val="00E258E5"/>
    <w:rsid w:val="00E25F3D"/>
    <w:rsid w:val="00E27761"/>
    <w:rsid w:val="00E27B4A"/>
    <w:rsid w:val="00E30669"/>
    <w:rsid w:val="00E34CBB"/>
    <w:rsid w:val="00E4000D"/>
    <w:rsid w:val="00E40D52"/>
    <w:rsid w:val="00E4455C"/>
    <w:rsid w:val="00E46889"/>
    <w:rsid w:val="00E47EE2"/>
    <w:rsid w:val="00E50BE4"/>
    <w:rsid w:val="00E52F50"/>
    <w:rsid w:val="00E63B59"/>
    <w:rsid w:val="00E6461A"/>
    <w:rsid w:val="00E65A97"/>
    <w:rsid w:val="00E7016D"/>
    <w:rsid w:val="00E70B7E"/>
    <w:rsid w:val="00E72969"/>
    <w:rsid w:val="00E729B3"/>
    <w:rsid w:val="00E80D7D"/>
    <w:rsid w:val="00E81FB6"/>
    <w:rsid w:val="00E826CF"/>
    <w:rsid w:val="00E82A42"/>
    <w:rsid w:val="00E84651"/>
    <w:rsid w:val="00E85062"/>
    <w:rsid w:val="00E8535B"/>
    <w:rsid w:val="00E85BA5"/>
    <w:rsid w:val="00E90878"/>
    <w:rsid w:val="00E91F8F"/>
    <w:rsid w:val="00E92A08"/>
    <w:rsid w:val="00E94F10"/>
    <w:rsid w:val="00E954E6"/>
    <w:rsid w:val="00EA0EFD"/>
    <w:rsid w:val="00EA22DB"/>
    <w:rsid w:val="00EA6E6F"/>
    <w:rsid w:val="00EA7A1C"/>
    <w:rsid w:val="00EB003B"/>
    <w:rsid w:val="00EB0289"/>
    <w:rsid w:val="00EB1528"/>
    <w:rsid w:val="00EB157E"/>
    <w:rsid w:val="00EB267E"/>
    <w:rsid w:val="00EB398E"/>
    <w:rsid w:val="00EB73F3"/>
    <w:rsid w:val="00EB776F"/>
    <w:rsid w:val="00EC1862"/>
    <w:rsid w:val="00EC22F5"/>
    <w:rsid w:val="00EC3E82"/>
    <w:rsid w:val="00EC42CC"/>
    <w:rsid w:val="00EC480D"/>
    <w:rsid w:val="00EC6CF1"/>
    <w:rsid w:val="00EC7CD1"/>
    <w:rsid w:val="00ED0EA8"/>
    <w:rsid w:val="00ED178F"/>
    <w:rsid w:val="00ED180A"/>
    <w:rsid w:val="00ED1840"/>
    <w:rsid w:val="00ED2E6B"/>
    <w:rsid w:val="00ED49EB"/>
    <w:rsid w:val="00ED5604"/>
    <w:rsid w:val="00ED6A0E"/>
    <w:rsid w:val="00EE0604"/>
    <w:rsid w:val="00EE199B"/>
    <w:rsid w:val="00EE1C20"/>
    <w:rsid w:val="00EE3427"/>
    <w:rsid w:val="00EF058D"/>
    <w:rsid w:val="00EF0DB6"/>
    <w:rsid w:val="00EF494A"/>
    <w:rsid w:val="00EF5694"/>
    <w:rsid w:val="00EF5FD1"/>
    <w:rsid w:val="00EF73DE"/>
    <w:rsid w:val="00F00132"/>
    <w:rsid w:val="00F00777"/>
    <w:rsid w:val="00F00D4A"/>
    <w:rsid w:val="00F01F86"/>
    <w:rsid w:val="00F03041"/>
    <w:rsid w:val="00F03A86"/>
    <w:rsid w:val="00F05653"/>
    <w:rsid w:val="00F067F9"/>
    <w:rsid w:val="00F0712B"/>
    <w:rsid w:val="00F07565"/>
    <w:rsid w:val="00F10C19"/>
    <w:rsid w:val="00F10CF5"/>
    <w:rsid w:val="00F11F65"/>
    <w:rsid w:val="00F17664"/>
    <w:rsid w:val="00F21F20"/>
    <w:rsid w:val="00F227EC"/>
    <w:rsid w:val="00F308FF"/>
    <w:rsid w:val="00F33B39"/>
    <w:rsid w:val="00F33C0E"/>
    <w:rsid w:val="00F3712E"/>
    <w:rsid w:val="00F40251"/>
    <w:rsid w:val="00F40B18"/>
    <w:rsid w:val="00F41D35"/>
    <w:rsid w:val="00F41DB4"/>
    <w:rsid w:val="00F431AE"/>
    <w:rsid w:val="00F461F4"/>
    <w:rsid w:val="00F462DF"/>
    <w:rsid w:val="00F5021C"/>
    <w:rsid w:val="00F51A23"/>
    <w:rsid w:val="00F5281A"/>
    <w:rsid w:val="00F52C06"/>
    <w:rsid w:val="00F52D5D"/>
    <w:rsid w:val="00F53AAF"/>
    <w:rsid w:val="00F557C0"/>
    <w:rsid w:val="00F6062E"/>
    <w:rsid w:val="00F614E7"/>
    <w:rsid w:val="00F622E5"/>
    <w:rsid w:val="00F62B0A"/>
    <w:rsid w:val="00F637C3"/>
    <w:rsid w:val="00F64531"/>
    <w:rsid w:val="00F66E84"/>
    <w:rsid w:val="00F67DCE"/>
    <w:rsid w:val="00F702B6"/>
    <w:rsid w:val="00F74D04"/>
    <w:rsid w:val="00F757E7"/>
    <w:rsid w:val="00F75AA3"/>
    <w:rsid w:val="00F8034A"/>
    <w:rsid w:val="00F817CC"/>
    <w:rsid w:val="00F82643"/>
    <w:rsid w:val="00F8739D"/>
    <w:rsid w:val="00F90C4D"/>
    <w:rsid w:val="00F911BE"/>
    <w:rsid w:val="00F91C3E"/>
    <w:rsid w:val="00F93040"/>
    <w:rsid w:val="00F93F2A"/>
    <w:rsid w:val="00F964DC"/>
    <w:rsid w:val="00F96535"/>
    <w:rsid w:val="00FA040E"/>
    <w:rsid w:val="00FA07C6"/>
    <w:rsid w:val="00FA14D8"/>
    <w:rsid w:val="00FA2510"/>
    <w:rsid w:val="00FA4611"/>
    <w:rsid w:val="00FA5F8C"/>
    <w:rsid w:val="00FA7216"/>
    <w:rsid w:val="00FA7F7C"/>
    <w:rsid w:val="00FB0616"/>
    <w:rsid w:val="00FB131E"/>
    <w:rsid w:val="00FB16BA"/>
    <w:rsid w:val="00FB3E80"/>
    <w:rsid w:val="00FB4A1B"/>
    <w:rsid w:val="00FB4D87"/>
    <w:rsid w:val="00FB52B5"/>
    <w:rsid w:val="00FB552B"/>
    <w:rsid w:val="00FB5813"/>
    <w:rsid w:val="00FC050E"/>
    <w:rsid w:val="00FC5197"/>
    <w:rsid w:val="00FC7A90"/>
    <w:rsid w:val="00FC7B40"/>
    <w:rsid w:val="00FC7BF7"/>
    <w:rsid w:val="00FD0569"/>
    <w:rsid w:val="00FD2250"/>
    <w:rsid w:val="00FD688D"/>
    <w:rsid w:val="00FE099B"/>
    <w:rsid w:val="00FE0C0D"/>
    <w:rsid w:val="00FE0DD8"/>
    <w:rsid w:val="00FE28C4"/>
    <w:rsid w:val="00FE2B95"/>
    <w:rsid w:val="00FE5341"/>
    <w:rsid w:val="00FF17A0"/>
    <w:rsid w:val="00FF1F51"/>
    <w:rsid w:val="00FF41DF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DB1F-70BB-468E-8E1E-A085C6A4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2022-09-30T18:33:00Z</dcterms:created>
  <dcterms:modified xsi:type="dcterms:W3CDTF">2022-09-30T18:33:00Z</dcterms:modified>
</cp:coreProperties>
</file>